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6B" w:rsidRDefault="0065006B" w:rsidP="0065006B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C46758" w:rsidRPr="00C46758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65006B" w:rsidRDefault="0065006B" w:rsidP="0065006B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65006B" w:rsidRDefault="0065006B" w:rsidP="0065006B">
      <w:pPr>
        <w:pStyle w:val="a5"/>
        <w:jc w:val="center"/>
      </w:pPr>
    </w:p>
    <w:tbl>
      <w:tblPr>
        <w:tblW w:w="14675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176"/>
        <w:gridCol w:w="5760"/>
        <w:gridCol w:w="4739"/>
      </w:tblGrid>
      <w:tr w:rsidR="0065006B" w:rsidTr="004D61A3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«Рассмотрено»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Руководитель МО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  <w:t xml:space="preserve">                         О. А. Сахаровская</w:t>
            </w:r>
          </w:p>
          <w:p w:rsidR="0065006B" w:rsidRDefault="0065006B">
            <w:pPr>
              <w:pStyle w:val="a5"/>
              <w:jc w:val="center"/>
              <w:rPr>
                <w:vertAlign w:val="superscript"/>
                <w:lang w:eastAsia="en-US"/>
              </w:rPr>
            </w:pPr>
            <w:r>
              <w:rPr>
                <w:bCs/>
                <w:sz w:val="28"/>
                <w:vertAlign w:val="superscript"/>
                <w:lang w:eastAsia="en-US"/>
              </w:rPr>
              <w:t>подпись                           ФИО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Протокол №  </w:t>
            </w:r>
          </w:p>
          <w:p w:rsidR="0065006B" w:rsidRDefault="00823A61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 «   »          2020</w:t>
            </w:r>
            <w:r w:rsidR="0065006B">
              <w:rPr>
                <w:bCs/>
                <w:sz w:val="28"/>
                <w:lang w:eastAsia="en-US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«Согласовано»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Заместитель директора по УВР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u w:val="single"/>
                <w:lang w:eastAsia="en-US"/>
              </w:rPr>
              <w:t xml:space="preserve">                             Г.Ф. Чернявская</w:t>
            </w:r>
          </w:p>
          <w:p w:rsidR="0065006B" w:rsidRDefault="0065006B">
            <w:pPr>
              <w:pStyle w:val="a5"/>
              <w:jc w:val="center"/>
              <w:rPr>
                <w:vertAlign w:val="superscript"/>
                <w:lang w:eastAsia="en-US"/>
              </w:rPr>
            </w:pPr>
            <w:r>
              <w:rPr>
                <w:bCs/>
                <w:sz w:val="28"/>
                <w:vertAlign w:val="superscript"/>
                <w:lang w:eastAsia="en-US"/>
              </w:rPr>
              <w:t>подпись                       ФИО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Протокол № </w:t>
            </w:r>
          </w:p>
          <w:p w:rsidR="0065006B" w:rsidRDefault="00823A61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 «   »            2020</w:t>
            </w:r>
            <w:r w:rsidR="0065006B">
              <w:rPr>
                <w:bCs/>
                <w:sz w:val="28"/>
                <w:lang w:eastAsia="en-US"/>
              </w:rPr>
              <w:t xml:space="preserve"> г.</w:t>
            </w:r>
          </w:p>
        </w:tc>
        <w:tc>
          <w:tcPr>
            <w:tcW w:w="4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«Утверждено»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Директор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u w:val="single"/>
                <w:lang w:eastAsia="en-US"/>
              </w:rPr>
              <w:t xml:space="preserve">                      Г.В. Фирсова</w:t>
            </w:r>
          </w:p>
          <w:p w:rsidR="0065006B" w:rsidRDefault="0065006B">
            <w:pPr>
              <w:pStyle w:val="a5"/>
              <w:jc w:val="center"/>
              <w:rPr>
                <w:vertAlign w:val="superscript"/>
                <w:lang w:eastAsia="en-US"/>
              </w:rPr>
            </w:pPr>
            <w:r>
              <w:rPr>
                <w:bCs/>
                <w:sz w:val="28"/>
                <w:vertAlign w:val="superscript"/>
                <w:lang w:eastAsia="en-US"/>
              </w:rPr>
              <w:t>подпись                        ФИО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Приказ № </w:t>
            </w:r>
          </w:p>
          <w:p w:rsidR="0065006B" w:rsidRDefault="00823A61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   «     »              2020</w:t>
            </w:r>
            <w:r w:rsidR="0065006B">
              <w:rPr>
                <w:bCs/>
                <w:sz w:val="28"/>
                <w:lang w:eastAsia="en-US"/>
              </w:rPr>
              <w:t xml:space="preserve"> г.</w:t>
            </w:r>
          </w:p>
        </w:tc>
      </w:tr>
      <w:tr w:rsidR="0065006B" w:rsidTr="004D61A3">
        <w:trPr>
          <w:trHeight w:val="1"/>
        </w:trPr>
        <w:tc>
          <w:tcPr>
            <w:tcW w:w="146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Рабочая программа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по предмету «Информатика </w:t>
            </w:r>
            <w:r w:rsidR="00B2050E">
              <w:rPr>
                <w:bCs/>
                <w:sz w:val="28"/>
                <w:lang w:eastAsia="en-US"/>
              </w:rPr>
              <w:t>и ИКТ</w:t>
            </w:r>
            <w:r>
              <w:rPr>
                <w:bCs/>
                <w:sz w:val="28"/>
                <w:lang w:eastAsia="en-US"/>
              </w:rPr>
              <w:t>»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65006B" w:rsidRDefault="002229D2">
            <w:pPr>
              <w:pStyle w:val="a5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11</w:t>
            </w:r>
            <w:r w:rsidR="0065006B">
              <w:rPr>
                <w:bCs/>
                <w:sz w:val="28"/>
                <w:lang w:eastAsia="en-US"/>
              </w:rPr>
              <w:t xml:space="preserve">  класс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Учитель:  </w:t>
            </w:r>
            <w:proofErr w:type="spellStart"/>
            <w:r>
              <w:rPr>
                <w:bCs/>
                <w:sz w:val="28"/>
                <w:lang w:eastAsia="en-US"/>
              </w:rPr>
              <w:t>Жевлакова</w:t>
            </w:r>
            <w:proofErr w:type="spellEnd"/>
            <w:r>
              <w:rPr>
                <w:bCs/>
                <w:sz w:val="28"/>
                <w:lang w:eastAsia="en-US"/>
              </w:rPr>
              <w:t xml:space="preserve"> Елена Игоревна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65006B" w:rsidRDefault="0065006B">
            <w:pPr>
              <w:pStyle w:val="a5"/>
              <w:jc w:val="center"/>
              <w:rPr>
                <w:bCs/>
                <w:sz w:val="28"/>
                <w:lang w:eastAsia="en-US"/>
              </w:rPr>
            </w:pPr>
          </w:p>
          <w:p w:rsidR="0065006B" w:rsidRDefault="00823A61">
            <w:pPr>
              <w:pStyle w:val="a5"/>
              <w:jc w:val="center"/>
              <w:rPr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2020 -2021</w:t>
            </w:r>
            <w:r w:rsidR="0065006B">
              <w:rPr>
                <w:bCs/>
                <w:sz w:val="28"/>
                <w:lang w:eastAsia="en-US"/>
              </w:rPr>
              <w:t xml:space="preserve">  учебный год</w:t>
            </w:r>
          </w:p>
          <w:p w:rsidR="0065006B" w:rsidRDefault="0065006B">
            <w:pPr>
              <w:pStyle w:val="a5"/>
              <w:jc w:val="center"/>
              <w:rPr>
                <w:lang w:eastAsia="en-US"/>
              </w:rPr>
            </w:pPr>
          </w:p>
        </w:tc>
      </w:tr>
    </w:tbl>
    <w:p w:rsidR="00590566" w:rsidRDefault="00590566">
      <w:pPr>
        <w:rPr>
          <w:sz w:val="24"/>
          <w:szCs w:val="24"/>
        </w:rPr>
      </w:pPr>
    </w:p>
    <w:p w:rsidR="00605462" w:rsidRDefault="004D61A3" w:rsidP="0060546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5462" w:rsidRDefault="00605462" w:rsidP="0060546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4D61A3" w:rsidRDefault="00605462" w:rsidP="0060546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61A3">
        <w:rPr>
          <w:sz w:val="24"/>
          <w:szCs w:val="24"/>
        </w:rPr>
        <w:t>Настоящая программа составлена на основе примерной программы</w:t>
      </w:r>
      <w:r w:rsidR="004D61A3" w:rsidRPr="004D61A3">
        <w:rPr>
          <w:sz w:val="24"/>
          <w:szCs w:val="24"/>
        </w:rPr>
        <w:t xml:space="preserve"> к</w:t>
      </w:r>
      <w:r w:rsidR="00823A61">
        <w:rPr>
          <w:sz w:val="24"/>
          <w:szCs w:val="24"/>
        </w:rPr>
        <w:t xml:space="preserve">урса «Информатика и ИКТ» для </w:t>
      </w:r>
      <w:r w:rsidR="004D61A3" w:rsidRPr="004D61A3">
        <w:rPr>
          <w:sz w:val="24"/>
          <w:szCs w:val="24"/>
        </w:rPr>
        <w:t>11 классов (базовый уровень),</w:t>
      </w:r>
      <w:r w:rsidR="004D61A3">
        <w:rPr>
          <w:sz w:val="24"/>
          <w:szCs w:val="24"/>
        </w:rPr>
        <w:t xml:space="preserve"> рекомендованная </w:t>
      </w:r>
      <w:proofErr w:type="spellStart"/>
      <w:r w:rsidR="004D61A3">
        <w:rPr>
          <w:sz w:val="24"/>
          <w:szCs w:val="24"/>
        </w:rPr>
        <w:t>Минобрнауки</w:t>
      </w:r>
      <w:proofErr w:type="spellEnd"/>
      <w:r w:rsidR="004D61A3">
        <w:rPr>
          <w:sz w:val="24"/>
          <w:szCs w:val="24"/>
        </w:rPr>
        <w:t xml:space="preserve"> РФ и авторской программы</w:t>
      </w:r>
      <w:r w:rsidR="004D61A3" w:rsidRPr="004D61A3">
        <w:rPr>
          <w:sz w:val="24"/>
          <w:szCs w:val="24"/>
        </w:rPr>
        <w:t xml:space="preserve"> «Информатика и ИКТ» И. Г. Семакина, Е.К </w:t>
      </w:r>
      <w:proofErr w:type="spellStart"/>
      <w:r w:rsidR="004D61A3" w:rsidRPr="004D61A3">
        <w:rPr>
          <w:sz w:val="24"/>
          <w:szCs w:val="24"/>
        </w:rPr>
        <w:t>Хеннера</w:t>
      </w:r>
      <w:proofErr w:type="spellEnd"/>
      <w:r w:rsidR="004D61A3">
        <w:rPr>
          <w:sz w:val="24"/>
          <w:szCs w:val="24"/>
        </w:rPr>
        <w:t xml:space="preserve">. программа рассчитана на изучение курса в 11 классе 1 часа в неделю в количестве 34 учебных недель.  </w:t>
      </w:r>
    </w:p>
    <w:p w:rsidR="00605462" w:rsidRDefault="00320C6C" w:rsidP="0060546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5462" w:rsidRDefault="00605462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0C6C" w:rsidRDefault="00320C6C" w:rsidP="0028506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A61" w:rsidRDefault="00823A61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605462" w:rsidRDefault="00605462" w:rsidP="0065006B">
      <w:pPr>
        <w:spacing w:line="360" w:lineRule="auto"/>
        <w:jc w:val="center"/>
        <w:rPr>
          <w:b/>
          <w:sz w:val="24"/>
          <w:szCs w:val="24"/>
        </w:rPr>
      </w:pPr>
    </w:p>
    <w:p w:rsidR="00847CD2" w:rsidRDefault="0065006B" w:rsidP="0065006B">
      <w:pPr>
        <w:spacing w:line="360" w:lineRule="auto"/>
        <w:jc w:val="center"/>
        <w:rPr>
          <w:b/>
          <w:sz w:val="24"/>
          <w:szCs w:val="24"/>
        </w:rPr>
      </w:pPr>
      <w:r w:rsidRPr="0065006B">
        <w:rPr>
          <w:b/>
          <w:sz w:val="24"/>
          <w:szCs w:val="24"/>
        </w:rPr>
        <w:lastRenderedPageBreak/>
        <w:t xml:space="preserve">Планируемые результаты </w:t>
      </w:r>
      <w:r>
        <w:rPr>
          <w:b/>
          <w:sz w:val="24"/>
          <w:szCs w:val="24"/>
        </w:rPr>
        <w:t>изучения</w:t>
      </w:r>
      <w:r w:rsidRPr="0065006B">
        <w:rPr>
          <w:b/>
          <w:sz w:val="24"/>
          <w:szCs w:val="24"/>
        </w:rPr>
        <w:t xml:space="preserve"> учебного предмета</w:t>
      </w:r>
    </w:p>
    <w:p w:rsidR="00847CD2" w:rsidRPr="002229D2" w:rsidRDefault="002229D2" w:rsidP="002229D2">
      <w:pPr>
        <w:contextualSpacing/>
        <w:jc w:val="both"/>
        <w:rPr>
          <w:b/>
          <w:sz w:val="24"/>
          <w:szCs w:val="24"/>
        </w:rPr>
      </w:pPr>
      <w:r w:rsidRPr="002229D2">
        <w:rPr>
          <w:b/>
          <w:sz w:val="24"/>
          <w:szCs w:val="24"/>
        </w:rPr>
        <w:t>В результате изучения информатики и ИКТ на базовом уровне ученик должен</w:t>
      </w:r>
    </w:p>
    <w:p w:rsidR="002229D2" w:rsidRPr="002229D2" w:rsidRDefault="002229D2" w:rsidP="002229D2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2229D2">
        <w:rPr>
          <w:sz w:val="24"/>
          <w:szCs w:val="24"/>
          <w:u w:val="single"/>
        </w:rPr>
        <w:t>нать/понимать</w:t>
      </w:r>
    </w:p>
    <w:p w:rsidR="002229D2" w:rsidRPr="002229D2" w:rsidRDefault="002229D2" w:rsidP="002229D2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229D2" w:rsidRPr="002229D2" w:rsidRDefault="002229D2" w:rsidP="002229D2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2229D2" w:rsidRPr="000D7E4A" w:rsidRDefault="002229D2" w:rsidP="002229D2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Назначение и функции операционных систем</w:t>
      </w:r>
    </w:p>
    <w:p w:rsidR="002229D2" w:rsidRPr="000D7E4A" w:rsidRDefault="002229D2" w:rsidP="000D7E4A">
      <w:pPr>
        <w:widowControl/>
        <w:autoSpaceDE/>
        <w:autoSpaceDN/>
        <w:adjustRightInd/>
        <w:ind w:left="720" w:hanging="72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  <w:u w:val="single"/>
        </w:rPr>
        <w:t>Уметь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2229D2" w:rsidRPr="002229D2" w:rsidRDefault="002229D2" w:rsidP="002229D2">
      <w:pPr>
        <w:widowControl/>
        <w:numPr>
          <w:ilvl w:val="0"/>
          <w:numId w:val="4"/>
        </w:numPr>
        <w:tabs>
          <w:tab w:val="clear" w:pos="900"/>
          <w:tab w:val="num" w:pos="540"/>
        </w:tabs>
        <w:autoSpaceDE/>
        <w:autoSpaceDN/>
        <w:adjustRightInd/>
        <w:ind w:left="540" w:firstLine="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2229D2" w:rsidRPr="002229D2" w:rsidRDefault="002229D2" w:rsidP="002229D2">
      <w:pPr>
        <w:ind w:left="540"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2229D2" w:rsidRPr="002229D2" w:rsidRDefault="002229D2" w:rsidP="002229D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Эффективного применения информационных образовательных ресурсов в учебной деятельности в том числе самообразовании;</w:t>
      </w:r>
    </w:p>
    <w:p w:rsidR="002229D2" w:rsidRPr="002229D2" w:rsidRDefault="002229D2" w:rsidP="002229D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2229D2" w:rsidRPr="002229D2" w:rsidRDefault="002229D2" w:rsidP="002229D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Автоматизации коммуникационной деятельности;</w:t>
      </w:r>
    </w:p>
    <w:p w:rsidR="002229D2" w:rsidRPr="002229D2" w:rsidRDefault="002229D2" w:rsidP="002229D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Соблюдения этических и правовых норм при работе с информацией;</w:t>
      </w:r>
    </w:p>
    <w:p w:rsidR="002229D2" w:rsidRPr="002229D2" w:rsidRDefault="002229D2" w:rsidP="002229D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229D2">
        <w:rPr>
          <w:sz w:val="24"/>
          <w:szCs w:val="24"/>
        </w:rPr>
        <w:t>Эффективной организации индивидуального информационного пространства.</w:t>
      </w:r>
    </w:p>
    <w:p w:rsidR="002229D2" w:rsidRDefault="002229D2" w:rsidP="0065006B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0D7E4A" w:rsidRDefault="000D7E4A" w:rsidP="0065006B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285069" w:rsidRDefault="00285069" w:rsidP="0065006B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C14101" w:rsidRDefault="00C14101" w:rsidP="0065006B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C14101" w:rsidRDefault="00C14101" w:rsidP="0065006B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C14101" w:rsidRDefault="00C14101" w:rsidP="0065006B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9365B5" w:rsidRPr="00823A61" w:rsidRDefault="00CD0980" w:rsidP="00823A61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Содержание учебного предмета</w:t>
      </w:r>
      <w:r w:rsidR="00DC58D9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 </w:t>
      </w:r>
      <w:r w:rsidR="009365B5" w:rsidRPr="00C14101">
        <w:rPr>
          <w:b/>
          <w:sz w:val="40"/>
          <w:szCs w:val="40"/>
        </w:rPr>
        <w:t xml:space="preserve"> </w:t>
      </w:r>
    </w:p>
    <w:p w:rsidR="009365B5" w:rsidRPr="000D7E4A" w:rsidRDefault="00CC3366" w:rsidP="000D7E4A">
      <w:pPr>
        <w:widowControl/>
        <w:shd w:val="clear" w:color="auto" w:fill="FFFFFF"/>
        <w:autoSpaceDE/>
        <w:autoSpaceDN/>
        <w:adjustRightInd/>
        <w:ind w:left="720"/>
        <w:rPr>
          <w:b/>
          <w:sz w:val="24"/>
          <w:szCs w:val="24"/>
        </w:rPr>
      </w:pPr>
      <w:r w:rsidRPr="009365B5">
        <w:rPr>
          <w:b/>
          <w:sz w:val="24"/>
          <w:szCs w:val="24"/>
        </w:rPr>
        <w:t>Технология использования и раз</w:t>
      </w:r>
      <w:r w:rsidR="009365B5">
        <w:rPr>
          <w:b/>
          <w:sz w:val="24"/>
          <w:szCs w:val="24"/>
        </w:rPr>
        <w:t>работки информационных систем (23</w:t>
      </w:r>
      <w:r w:rsidRPr="009365B5">
        <w:rPr>
          <w:b/>
          <w:sz w:val="24"/>
          <w:szCs w:val="24"/>
        </w:rPr>
        <w:t xml:space="preserve"> ч.)</w:t>
      </w:r>
    </w:p>
    <w:p w:rsidR="00CC3366" w:rsidRPr="00CC3366" w:rsidRDefault="00CC3366" w:rsidP="00CC3366">
      <w:pPr>
        <w:shd w:val="clear" w:color="auto" w:fill="FFFFFF"/>
        <w:ind w:firstLine="360"/>
        <w:jc w:val="both"/>
        <w:rPr>
          <w:sz w:val="24"/>
          <w:szCs w:val="24"/>
        </w:rPr>
      </w:pPr>
      <w:r w:rsidRPr="00CC3366">
        <w:rPr>
          <w:sz w:val="24"/>
          <w:szCs w:val="24"/>
        </w:rPr>
        <w:t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</w:t>
      </w:r>
    </w:p>
    <w:p w:rsidR="00CC3366" w:rsidRPr="00CC3366" w:rsidRDefault="00CC3366" w:rsidP="00CC3366">
      <w:pPr>
        <w:shd w:val="clear" w:color="auto" w:fill="FFFFFF"/>
        <w:ind w:firstLine="360"/>
        <w:jc w:val="both"/>
        <w:rPr>
          <w:sz w:val="24"/>
          <w:szCs w:val="24"/>
        </w:rPr>
      </w:pPr>
      <w:r w:rsidRPr="00CC3366">
        <w:rPr>
          <w:sz w:val="24"/>
          <w:szCs w:val="24"/>
        </w:rPr>
        <w:t xml:space="preserve">Интернет как информационная система  Работа с электронной почтой. Работа с информационными службами Интернета. </w:t>
      </w:r>
      <w:proofErr w:type="spellStart"/>
      <w:r w:rsidRPr="00CC3366">
        <w:rPr>
          <w:sz w:val="24"/>
          <w:szCs w:val="24"/>
        </w:rPr>
        <w:t>World</w:t>
      </w:r>
      <w:proofErr w:type="spellEnd"/>
      <w:r w:rsidRPr="00CC3366">
        <w:rPr>
          <w:sz w:val="24"/>
          <w:szCs w:val="24"/>
        </w:rPr>
        <w:t xml:space="preserve"> </w:t>
      </w:r>
      <w:proofErr w:type="spellStart"/>
      <w:r w:rsidRPr="00CC3366">
        <w:rPr>
          <w:sz w:val="24"/>
          <w:szCs w:val="24"/>
        </w:rPr>
        <w:t>Wide</w:t>
      </w:r>
      <w:proofErr w:type="spellEnd"/>
      <w:r w:rsidRPr="00CC3366">
        <w:rPr>
          <w:sz w:val="24"/>
          <w:szCs w:val="24"/>
        </w:rPr>
        <w:t xml:space="preserve"> </w:t>
      </w:r>
      <w:proofErr w:type="spellStart"/>
      <w:r w:rsidRPr="00CC3366">
        <w:rPr>
          <w:sz w:val="24"/>
          <w:szCs w:val="24"/>
        </w:rPr>
        <w:t>Web</w:t>
      </w:r>
      <w:proofErr w:type="spellEnd"/>
      <w:r w:rsidRPr="00CC3366">
        <w:rPr>
          <w:sz w:val="24"/>
          <w:szCs w:val="24"/>
        </w:rPr>
        <w:t xml:space="preserve"> – Всемирная паутина. Средства поиска данных в Интернете. Поиск данных в Интернете. Web-сайт – </w:t>
      </w:r>
      <w:proofErr w:type="spellStart"/>
      <w:r w:rsidRPr="00CC3366">
        <w:rPr>
          <w:sz w:val="24"/>
          <w:szCs w:val="24"/>
        </w:rPr>
        <w:t>гиперструктура</w:t>
      </w:r>
      <w:proofErr w:type="spellEnd"/>
      <w:r w:rsidRPr="00CC3366">
        <w:rPr>
          <w:sz w:val="24"/>
          <w:szCs w:val="24"/>
        </w:rPr>
        <w:t xml:space="preserve"> данных. Создание сайта с помощью HTML.</w:t>
      </w:r>
    </w:p>
    <w:p w:rsidR="00CC3366" w:rsidRPr="00CC3366" w:rsidRDefault="00CC3366" w:rsidP="00CC3366">
      <w:pPr>
        <w:shd w:val="clear" w:color="auto" w:fill="FFFFFF"/>
        <w:ind w:firstLine="360"/>
        <w:jc w:val="both"/>
        <w:rPr>
          <w:sz w:val="24"/>
          <w:szCs w:val="24"/>
        </w:rPr>
      </w:pPr>
      <w:proofErr w:type="spellStart"/>
      <w:r w:rsidRPr="00CC3366">
        <w:rPr>
          <w:sz w:val="24"/>
          <w:szCs w:val="24"/>
        </w:rPr>
        <w:t>Геоинформационные</w:t>
      </w:r>
      <w:proofErr w:type="spellEnd"/>
      <w:r w:rsidRPr="00CC3366">
        <w:rPr>
          <w:sz w:val="24"/>
          <w:szCs w:val="24"/>
        </w:rPr>
        <w:t xml:space="preserve"> системы. Работа в ГИС. </w:t>
      </w:r>
    </w:p>
    <w:p w:rsidR="00CC3366" w:rsidRPr="00CC3366" w:rsidRDefault="00CC3366" w:rsidP="00CC3366">
      <w:pPr>
        <w:shd w:val="clear" w:color="auto" w:fill="FFFFFF"/>
        <w:ind w:firstLine="360"/>
        <w:jc w:val="both"/>
        <w:rPr>
          <w:sz w:val="24"/>
          <w:szCs w:val="24"/>
        </w:rPr>
      </w:pPr>
      <w:r w:rsidRPr="00CC3366">
        <w:rPr>
          <w:sz w:val="24"/>
          <w:szCs w:val="24"/>
        </w:rPr>
        <w:t xml:space="preserve"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 </w:t>
      </w:r>
    </w:p>
    <w:p w:rsidR="00CC3366" w:rsidRPr="00CC3366" w:rsidRDefault="00CC3366" w:rsidP="00CC3366">
      <w:pPr>
        <w:shd w:val="clear" w:color="auto" w:fill="FFFFFF"/>
        <w:rPr>
          <w:sz w:val="24"/>
          <w:szCs w:val="24"/>
        </w:rPr>
      </w:pPr>
      <w:r w:rsidRPr="00CC3366">
        <w:rPr>
          <w:sz w:val="24"/>
          <w:szCs w:val="24"/>
        </w:rPr>
        <w:t>Учащиеся должны знать</w:t>
      </w:r>
    </w:p>
    <w:p w:rsidR="00CC3366" w:rsidRPr="00CC3366" w:rsidRDefault="00CC3366" w:rsidP="00CC336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назначение информационных систем, состав информационных систем</w:t>
      </w:r>
    </w:p>
    <w:p w:rsidR="00CC3366" w:rsidRPr="00CC3366" w:rsidRDefault="00CC3366" w:rsidP="00CC336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 xml:space="preserve">что такое гипертекст, гиперссылка, средства, существующие в текстовом процессоре, для организации документа с </w:t>
      </w:r>
      <w:proofErr w:type="spellStart"/>
      <w:r w:rsidRPr="00CC3366">
        <w:rPr>
          <w:sz w:val="24"/>
          <w:szCs w:val="24"/>
        </w:rPr>
        <w:t>гиперструктурой</w:t>
      </w:r>
      <w:proofErr w:type="spellEnd"/>
      <w:r w:rsidRPr="00CC3366">
        <w:rPr>
          <w:sz w:val="24"/>
          <w:szCs w:val="24"/>
        </w:rPr>
        <w:t xml:space="preserve"> </w:t>
      </w:r>
    </w:p>
    <w:p w:rsidR="00CC3366" w:rsidRPr="00CC3366" w:rsidRDefault="00CC3366" w:rsidP="00CC336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назначение  коммуникационных, информационных служб Интернета</w:t>
      </w:r>
    </w:p>
    <w:p w:rsidR="00CC3366" w:rsidRPr="00CC3366" w:rsidRDefault="00CC3366" w:rsidP="00CC336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основные понятия WWW: web-страница, web-сервер, web-сайт, web-браузер, HTTP-протокол, URL-адрес</w:t>
      </w:r>
    </w:p>
    <w:p w:rsidR="00CC3366" w:rsidRPr="00CC3366" w:rsidRDefault="00CC3366" w:rsidP="00CC336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CC3366">
        <w:rPr>
          <w:sz w:val="24"/>
          <w:szCs w:val="24"/>
        </w:rPr>
        <w:t>средства для создания web-страниц, в чем состоит проектирование web-сайта, что значит опубликовать web-сайт</w:t>
      </w:r>
    </w:p>
    <w:p w:rsidR="00CC3366" w:rsidRPr="00CC3366" w:rsidRDefault="00CC3366" w:rsidP="00CC336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что такое ГИС, области приложения, приемы навигации в ГИС</w:t>
      </w:r>
    </w:p>
    <w:p w:rsidR="00CC3366" w:rsidRPr="00CC3366" w:rsidRDefault="00CC3366" w:rsidP="00CC336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CC3366">
        <w:rPr>
          <w:sz w:val="24"/>
          <w:szCs w:val="24"/>
        </w:rPr>
        <w:t>основные понятия реляционных БД: запись, поле, тип поля, главный ключ</w:t>
      </w:r>
    </w:p>
    <w:p w:rsidR="00CC3366" w:rsidRPr="00CC3366" w:rsidRDefault="00CC3366" w:rsidP="00CC336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CC3366">
        <w:rPr>
          <w:sz w:val="24"/>
          <w:szCs w:val="24"/>
        </w:rPr>
        <w:t>определение и назначение СУБД, этапы создания многотабличной БД с помощью реляционной СУБД</w:t>
      </w:r>
    </w:p>
    <w:p w:rsidR="00CC3366" w:rsidRPr="00CC3366" w:rsidRDefault="00CC3366" w:rsidP="00CC3366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CC3366">
        <w:rPr>
          <w:sz w:val="24"/>
          <w:szCs w:val="24"/>
        </w:rPr>
        <w:t>структуру команды запроса на выборку данных из БД</w:t>
      </w:r>
    </w:p>
    <w:p w:rsidR="00CC3366" w:rsidRPr="00CC3366" w:rsidRDefault="00CC3366" w:rsidP="00CC3366">
      <w:pPr>
        <w:jc w:val="both"/>
        <w:rPr>
          <w:sz w:val="24"/>
          <w:szCs w:val="24"/>
        </w:rPr>
      </w:pPr>
      <w:r w:rsidRPr="00CC3366">
        <w:rPr>
          <w:sz w:val="24"/>
          <w:szCs w:val="24"/>
        </w:rPr>
        <w:t>Учащиеся должны уметь:</w:t>
      </w:r>
    </w:p>
    <w:p w:rsidR="00CC3366" w:rsidRPr="00CC3366" w:rsidRDefault="00CC3366" w:rsidP="00CC336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автоматически создавать оглавление документа, организовывать внутренние и внешние связи в текстовом документе.</w:t>
      </w:r>
    </w:p>
    <w:p w:rsidR="00CC3366" w:rsidRPr="00CC3366" w:rsidRDefault="00CC3366" w:rsidP="00CC336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работать с электронной почтой, извлекать данные из файловых архивов, осуществлять поиск информации в Интернете с помощью поисковых каталогов и указателей.</w:t>
      </w:r>
    </w:p>
    <w:p w:rsidR="00CC3366" w:rsidRPr="00CC3366" w:rsidRDefault="00CC3366" w:rsidP="00CC336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 xml:space="preserve">создать web-сайт на языке HTML </w:t>
      </w:r>
    </w:p>
    <w:p w:rsidR="00CC3366" w:rsidRPr="00CC3366" w:rsidRDefault="00CC3366" w:rsidP="00CC336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осуществлять поиск информации в общедоступной ГИС</w:t>
      </w:r>
    </w:p>
    <w:p w:rsidR="00CC3366" w:rsidRPr="00CC3366" w:rsidRDefault="00CC3366" w:rsidP="00CC336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создавать многотабличную БД средствами конкр</w:t>
      </w:r>
      <w:r w:rsidR="009365B5">
        <w:rPr>
          <w:sz w:val="24"/>
          <w:szCs w:val="24"/>
        </w:rPr>
        <w:t xml:space="preserve">етной СУБД </w:t>
      </w:r>
    </w:p>
    <w:p w:rsidR="00CC3366" w:rsidRDefault="00CC3366" w:rsidP="00CC336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 xml:space="preserve">реализовывать запросы со сложными условиями выборки, создавать отчеты </w:t>
      </w:r>
    </w:p>
    <w:p w:rsidR="009365B5" w:rsidRPr="00CC3366" w:rsidRDefault="009365B5" w:rsidP="00CC336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CC3366" w:rsidRPr="009365B5" w:rsidRDefault="00CC3366" w:rsidP="000D7E4A">
      <w:pPr>
        <w:widowControl/>
        <w:shd w:val="clear" w:color="auto" w:fill="FFFFFF"/>
        <w:autoSpaceDE/>
        <w:autoSpaceDN/>
        <w:adjustRightInd/>
        <w:ind w:left="720"/>
        <w:rPr>
          <w:b/>
          <w:sz w:val="24"/>
          <w:szCs w:val="24"/>
        </w:rPr>
      </w:pPr>
      <w:r w:rsidRPr="009365B5">
        <w:rPr>
          <w:b/>
          <w:sz w:val="24"/>
          <w:szCs w:val="24"/>
        </w:rPr>
        <w:t>Технология и</w:t>
      </w:r>
      <w:r w:rsidR="009365B5">
        <w:rPr>
          <w:b/>
          <w:sz w:val="24"/>
          <w:szCs w:val="24"/>
        </w:rPr>
        <w:t>нформационного моделирования ( 5</w:t>
      </w:r>
      <w:r w:rsidRPr="009365B5">
        <w:rPr>
          <w:b/>
          <w:sz w:val="24"/>
          <w:szCs w:val="24"/>
        </w:rPr>
        <w:t xml:space="preserve"> ч.).</w:t>
      </w:r>
    </w:p>
    <w:p w:rsidR="00CC3366" w:rsidRPr="00CC3366" w:rsidRDefault="00CC3366" w:rsidP="00CC3366">
      <w:pPr>
        <w:shd w:val="clear" w:color="auto" w:fill="FFFFFF"/>
        <w:ind w:firstLine="360"/>
        <w:rPr>
          <w:sz w:val="24"/>
          <w:szCs w:val="24"/>
        </w:rPr>
      </w:pPr>
      <w:r w:rsidRPr="00CC3366">
        <w:rPr>
          <w:sz w:val="24"/>
          <w:szCs w:val="24"/>
        </w:rPr>
        <w:t xml:space="preserve">Понятие модели. Виды моделей. Моделирование зависимостей между величинами. Моделирование зависимостей; статистическое моделирование Модели статистического прогнозирования.  </w:t>
      </w:r>
    </w:p>
    <w:p w:rsidR="00CC3366" w:rsidRPr="00CC3366" w:rsidRDefault="00CC3366" w:rsidP="00CC3366">
      <w:pPr>
        <w:shd w:val="clear" w:color="auto" w:fill="FFFFFF"/>
        <w:rPr>
          <w:sz w:val="24"/>
          <w:szCs w:val="24"/>
        </w:rPr>
      </w:pPr>
      <w:r w:rsidRPr="00CC3366">
        <w:rPr>
          <w:sz w:val="24"/>
          <w:szCs w:val="24"/>
        </w:rPr>
        <w:t xml:space="preserve">Корреляционное моделирование. Моделирование корреляционных зависимостей. </w:t>
      </w:r>
    </w:p>
    <w:p w:rsidR="00CC3366" w:rsidRPr="00CC3366" w:rsidRDefault="00CC3366" w:rsidP="00CC3366">
      <w:pPr>
        <w:shd w:val="clear" w:color="auto" w:fill="FFFFFF"/>
        <w:rPr>
          <w:sz w:val="24"/>
          <w:szCs w:val="24"/>
        </w:rPr>
      </w:pPr>
      <w:r w:rsidRPr="00CC3366">
        <w:rPr>
          <w:sz w:val="24"/>
          <w:szCs w:val="24"/>
        </w:rPr>
        <w:t xml:space="preserve">Оптимальное планирование. Модели оптимального планирования. </w:t>
      </w:r>
    </w:p>
    <w:p w:rsidR="00CC3366" w:rsidRPr="00CC3366" w:rsidRDefault="00CC3366" w:rsidP="00CC3366">
      <w:pPr>
        <w:shd w:val="clear" w:color="auto" w:fill="FFFFFF"/>
        <w:rPr>
          <w:sz w:val="24"/>
          <w:szCs w:val="24"/>
        </w:rPr>
      </w:pPr>
      <w:r w:rsidRPr="00CC3366">
        <w:rPr>
          <w:sz w:val="24"/>
          <w:szCs w:val="24"/>
        </w:rPr>
        <w:t>Учащиеся должны знать</w:t>
      </w:r>
    </w:p>
    <w:p w:rsidR="00CC3366" w:rsidRPr="00CC3366" w:rsidRDefault="00CC3366" w:rsidP="00CC336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lastRenderedPageBreak/>
        <w:t xml:space="preserve">понятия: величина, имя величины, тип величины, значение величины, формы представления зависимостей между величинами </w:t>
      </w:r>
    </w:p>
    <w:p w:rsidR="00CC3366" w:rsidRPr="00CC3366" w:rsidRDefault="00CC3366" w:rsidP="00CC336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что такое математическая модель</w:t>
      </w:r>
    </w:p>
    <w:p w:rsidR="00CC3366" w:rsidRPr="00CC3366" w:rsidRDefault="00CC3366" w:rsidP="00CC336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что такое регрессионная модель, прогнозирование по регрессионной модели</w:t>
      </w:r>
    </w:p>
    <w:p w:rsidR="00CC3366" w:rsidRPr="00CC3366" w:rsidRDefault="00CC3366" w:rsidP="00CC336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что такое корреляционная зависимость, коэффициент корреляции</w:t>
      </w:r>
    </w:p>
    <w:p w:rsidR="00CC3366" w:rsidRPr="00CC3366" w:rsidRDefault="00CC3366" w:rsidP="00CC336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что такое оптимальное планирование</w:t>
      </w:r>
    </w:p>
    <w:p w:rsidR="00CC3366" w:rsidRPr="00CC3366" w:rsidRDefault="00CC3366" w:rsidP="00CC336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что такое стратегическая цель планирования; какие условия для нее могут быть поставлены</w:t>
      </w:r>
    </w:p>
    <w:p w:rsidR="00CC3366" w:rsidRPr="00CC3366" w:rsidRDefault="00CC3366" w:rsidP="00CC336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задача линейного программирования для нахождения оптимального плана</w:t>
      </w:r>
    </w:p>
    <w:p w:rsidR="00CC3366" w:rsidRPr="00CC3366" w:rsidRDefault="00CC3366" w:rsidP="00CC3366">
      <w:pPr>
        <w:jc w:val="both"/>
        <w:rPr>
          <w:sz w:val="24"/>
          <w:szCs w:val="24"/>
        </w:rPr>
      </w:pPr>
      <w:r w:rsidRPr="00CC3366">
        <w:rPr>
          <w:sz w:val="24"/>
          <w:szCs w:val="24"/>
        </w:rPr>
        <w:t>Учащиеся должны уметь:</w:t>
      </w:r>
    </w:p>
    <w:p w:rsidR="00CC3366" w:rsidRPr="00CC3366" w:rsidRDefault="00CC3366" w:rsidP="00CC336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используя табличный процессор строить регрессионные модели заданных типов, осуществлять прогнозирование (восстановление значения и экстраполяцию) по регрессионной модели</w:t>
      </w:r>
    </w:p>
    <w:p w:rsidR="00CC3366" w:rsidRPr="00CC3366" w:rsidRDefault="00CC3366" w:rsidP="00CC336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 xml:space="preserve">вычислять коэффициент корреляционной зависимости между величинами с помощью </w:t>
      </w:r>
      <w:r w:rsidR="00695A13">
        <w:rPr>
          <w:sz w:val="24"/>
          <w:szCs w:val="24"/>
        </w:rPr>
        <w:t xml:space="preserve">табличного процессора </w:t>
      </w:r>
    </w:p>
    <w:p w:rsidR="00CC3366" w:rsidRDefault="00CC3366" w:rsidP="00CC336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решать задачу оптимального планирования (линейного программирования) с небольшим количеством плановых показателей с помощью табличного проце</w:t>
      </w:r>
      <w:r w:rsidR="00695A13">
        <w:rPr>
          <w:sz w:val="24"/>
          <w:szCs w:val="24"/>
        </w:rPr>
        <w:t xml:space="preserve">ссора </w:t>
      </w:r>
    </w:p>
    <w:p w:rsidR="009365B5" w:rsidRPr="00CC3366" w:rsidRDefault="009365B5" w:rsidP="00695A13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</w:rPr>
      </w:pPr>
    </w:p>
    <w:p w:rsidR="00CC3366" w:rsidRPr="009365B5" w:rsidRDefault="00737A37" w:rsidP="000D7E4A">
      <w:pPr>
        <w:widowControl/>
        <w:shd w:val="clear" w:color="auto" w:fill="FFFFFF"/>
        <w:autoSpaceDE/>
        <w:autoSpaceDN/>
        <w:adjustRightInd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Основы социальной информатики (4</w:t>
      </w:r>
      <w:r w:rsidR="00CC3366" w:rsidRPr="009365B5">
        <w:rPr>
          <w:b/>
          <w:sz w:val="24"/>
          <w:szCs w:val="24"/>
        </w:rPr>
        <w:t xml:space="preserve"> ч.)</w:t>
      </w:r>
    </w:p>
    <w:p w:rsidR="00CC3366" w:rsidRPr="00CC3366" w:rsidRDefault="00CC3366" w:rsidP="00CC3366">
      <w:pPr>
        <w:shd w:val="clear" w:color="auto" w:fill="FFFFFF"/>
        <w:rPr>
          <w:sz w:val="24"/>
          <w:szCs w:val="24"/>
        </w:rPr>
      </w:pPr>
      <w:r w:rsidRPr="00CC3366">
        <w:rPr>
          <w:sz w:val="24"/>
          <w:szCs w:val="24"/>
        </w:rPr>
        <w:t>Информационные ресурсы. Информационное общество. Правовое регулирование в информационной сфере.</w:t>
      </w:r>
    </w:p>
    <w:p w:rsidR="00CC3366" w:rsidRPr="00CC3366" w:rsidRDefault="00CC3366" w:rsidP="00CC3366">
      <w:pPr>
        <w:shd w:val="clear" w:color="auto" w:fill="FFFFFF"/>
        <w:rPr>
          <w:sz w:val="24"/>
          <w:szCs w:val="24"/>
        </w:rPr>
      </w:pPr>
      <w:r w:rsidRPr="00CC3366">
        <w:rPr>
          <w:sz w:val="24"/>
          <w:szCs w:val="24"/>
        </w:rPr>
        <w:t>Учащиеся должны знать</w:t>
      </w:r>
    </w:p>
    <w:p w:rsidR="00CC3366" w:rsidRPr="00CC3366" w:rsidRDefault="00CC3366" w:rsidP="00CC33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что такое информационные ресурсы общества,  информационные услуги</w:t>
      </w:r>
    </w:p>
    <w:p w:rsidR="00CC3366" w:rsidRPr="00CC3366" w:rsidRDefault="00CC3366" w:rsidP="00CC33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основные черты информационного общества</w:t>
      </w:r>
    </w:p>
    <w:p w:rsidR="00CC3366" w:rsidRPr="00CC3366" w:rsidRDefault="00CC3366" w:rsidP="00CC33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основные законодательные акты в информационной сфере, информационной безопасности Российской Федерации</w:t>
      </w:r>
    </w:p>
    <w:p w:rsidR="00CC3366" w:rsidRPr="00CC3366" w:rsidRDefault="00CC3366" w:rsidP="00CC3366">
      <w:pPr>
        <w:jc w:val="both"/>
        <w:rPr>
          <w:sz w:val="24"/>
          <w:szCs w:val="24"/>
        </w:rPr>
      </w:pPr>
      <w:r w:rsidRPr="00CC3366">
        <w:rPr>
          <w:sz w:val="24"/>
          <w:szCs w:val="24"/>
        </w:rPr>
        <w:t>Учащиеся должны уметь:</w:t>
      </w:r>
    </w:p>
    <w:p w:rsidR="009365B5" w:rsidRDefault="00CC3366" w:rsidP="009365B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CC3366">
        <w:rPr>
          <w:sz w:val="24"/>
          <w:szCs w:val="24"/>
        </w:rPr>
        <w:t>соблюдать основные правовые и этические нормы в информационной сфере деятельности</w:t>
      </w:r>
    </w:p>
    <w:p w:rsidR="009365B5" w:rsidRPr="009365B5" w:rsidRDefault="00737A37" w:rsidP="009365B5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Повторение (2</w:t>
      </w:r>
      <w:r w:rsidR="009365B5" w:rsidRPr="009365B5">
        <w:rPr>
          <w:b/>
          <w:sz w:val="24"/>
          <w:szCs w:val="24"/>
        </w:rPr>
        <w:t xml:space="preserve"> часа)</w:t>
      </w:r>
    </w:p>
    <w:p w:rsidR="00B73A1B" w:rsidRDefault="00B73A1B" w:rsidP="00B73A1B">
      <w:pPr>
        <w:shd w:val="clear" w:color="auto" w:fill="FFFFFF"/>
        <w:spacing w:line="360" w:lineRule="auto"/>
        <w:rPr>
          <w:b/>
          <w:bCs/>
          <w:kern w:val="32"/>
          <w:sz w:val="28"/>
          <w:szCs w:val="28"/>
        </w:rPr>
      </w:pPr>
    </w:p>
    <w:p w:rsidR="00847CD2" w:rsidRDefault="00847CD2" w:rsidP="00B73A1B">
      <w:pPr>
        <w:shd w:val="clear" w:color="auto" w:fill="FFFFFF"/>
        <w:spacing w:line="360" w:lineRule="auto"/>
        <w:rPr>
          <w:b/>
          <w:bCs/>
          <w:kern w:val="32"/>
          <w:sz w:val="28"/>
          <w:szCs w:val="28"/>
        </w:rPr>
      </w:pPr>
    </w:p>
    <w:p w:rsidR="00847CD2" w:rsidRDefault="00847CD2" w:rsidP="00B73A1B">
      <w:pPr>
        <w:shd w:val="clear" w:color="auto" w:fill="FFFFFF"/>
        <w:spacing w:line="360" w:lineRule="auto"/>
        <w:rPr>
          <w:b/>
          <w:bCs/>
          <w:kern w:val="32"/>
          <w:sz w:val="28"/>
          <w:szCs w:val="28"/>
        </w:rPr>
      </w:pPr>
    </w:p>
    <w:p w:rsidR="00847CD2" w:rsidRDefault="00847CD2" w:rsidP="00B73A1B">
      <w:pPr>
        <w:shd w:val="clear" w:color="auto" w:fill="FFFFFF"/>
        <w:spacing w:line="360" w:lineRule="auto"/>
        <w:rPr>
          <w:b/>
          <w:bCs/>
          <w:kern w:val="32"/>
          <w:sz w:val="28"/>
          <w:szCs w:val="28"/>
        </w:rPr>
      </w:pPr>
    </w:p>
    <w:p w:rsidR="00847CD2" w:rsidRDefault="00847CD2" w:rsidP="00B73A1B">
      <w:pPr>
        <w:shd w:val="clear" w:color="auto" w:fill="FFFFFF"/>
        <w:spacing w:line="360" w:lineRule="auto"/>
        <w:rPr>
          <w:b/>
          <w:bCs/>
          <w:kern w:val="32"/>
          <w:sz w:val="28"/>
          <w:szCs w:val="28"/>
        </w:rPr>
      </w:pPr>
    </w:p>
    <w:p w:rsidR="00847CD2" w:rsidRDefault="00847CD2" w:rsidP="00B73A1B">
      <w:pPr>
        <w:shd w:val="clear" w:color="auto" w:fill="FFFFFF"/>
        <w:spacing w:line="360" w:lineRule="auto"/>
        <w:rPr>
          <w:b/>
          <w:bCs/>
          <w:kern w:val="32"/>
          <w:sz w:val="28"/>
          <w:szCs w:val="28"/>
        </w:rPr>
      </w:pPr>
    </w:p>
    <w:p w:rsidR="00C831A7" w:rsidRDefault="00C831A7" w:rsidP="00CD0980">
      <w:pPr>
        <w:shd w:val="clear" w:color="auto" w:fill="FFFFFF"/>
        <w:tabs>
          <w:tab w:val="left" w:pos="1276"/>
        </w:tabs>
        <w:ind w:right="5"/>
        <w:jc w:val="center"/>
        <w:rPr>
          <w:b/>
          <w:bCs/>
          <w:kern w:val="32"/>
          <w:sz w:val="28"/>
          <w:szCs w:val="28"/>
        </w:rPr>
      </w:pPr>
    </w:p>
    <w:p w:rsidR="00823A61" w:rsidRDefault="00823A61" w:rsidP="00CD0980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C831A7" w:rsidRDefault="00C831A7" w:rsidP="00CD0980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C831A7" w:rsidRPr="00C831A7" w:rsidRDefault="00C831A7" w:rsidP="00CD0980">
      <w:pPr>
        <w:shd w:val="clear" w:color="auto" w:fill="FFFFFF"/>
        <w:tabs>
          <w:tab w:val="left" w:pos="1276"/>
        </w:tabs>
        <w:ind w:right="5"/>
        <w:jc w:val="center"/>
        <w:rPr>
          <w:sz w:val="24"/>
          <w:szCs w:val="24"/>
        </w:rPr>
      </w:pPr>
      <w:r w:rsidRPr="00C831A7">
        <w:rPr>
          <w:sz w:val="24"/>
          <w:szCs w:val="24"/>
        </w:rPr>
        <w:lastRenderedPageBreak/>
        <w:t>ТЕМАТИЧЕСКОЕ ПЛАНИРОВАНИЕ 11 КЛАСС</w:t>
      </w:r>
    </w:p>
    <w:p w:rsidR="00C831A7" w:rsidRDefault="00C831A7" w:rsidP="00CD0980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10064"/>
        <w:gridCol w:w="1418"/>
        <w:gridCol w:w="1984"/>
      </w:tblGrid>
      <w:tr w:rsidR="00823A61" w:rsidRPr="00FA2D56" w:rsidTr="00823A61">
        <w:trPr>
          <w:trHeight w:val="276"/>
        </w:trPr>
        <w:tc>
          <w:tcPr>
            <w:tcW w:w="817" w:type="dxa"/>
            <w:vMerge w:val="restart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10064" w:type="dxa"/>
            <w:vMerge w:val="restart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Содержание (тема урока) </w:t>
            </w:r>
          </w:p>
        </w:tc>
        <w:tc>
          <w:tcPr>
            <w:tcW w:w="1418" w:type="dxa"/>
            <w:vMerge w:val="restart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Примечание </w:t>
            </w:r>
          </w:p>
        </w:tc>
      </w:tr>
      <w:tr w:rsidR="00823A61" w:rsidRPr="00FA2D56" w:rsidTr="00823A61">
        <w:trPr>
          <w:trHeight w:val="276"/>
        </w:trPr>
        <w:tc>
          <w:tcPr>
            <w:tcW w:w="817" w:type="dxa"/>
            <w:vMerge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23A61" w:rsidRPr="00FA2D56" w:rsidRDefault="00823A61" w:rsidP="00823A61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FA2D56">
              <w:rPr>
                <w:b/>
                <w:sz w:val="24"/>
                <w:szCs w:val="24"/>
              </w:rPr>
              <w:t>ТЕХНОЛОГИИ ИСПОЛЬЗОВАНИЯ И РАЗРАБОТКИ ИНФОРМАЦИОННЫХ СИСТЕМ (23ч)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iCs/>
                <w:sz w:val="24"/>
                <w:szCs w:val="24"/>
              </w:rPr>
              <w:t xml:space="preserve">Повторный инструктаж по ОТ. </w:t>
            </w:r>
            <w:r w:rsidRPr="00FA2D56">
              <w:rPr>
                <w:sz w:val="24"/>
                <w:szCs w:val="24"/>
              </w:rPr>
              <w:t>Информационные системы.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Решение задач и выполнение заданий на кодирование и упаковку тестовой, графической и звуковой информации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Компьютерный текстовый документ как структура данных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№1: «Создание, редактирование и форматирование текстовых документов различного вида».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Решение расчетных и оптимизационных задач с помощью электронных таблиц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Решение расчетных и оптимизационных задач с помощью электронных таблиц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Практическая работа №2: «Использование средств деловой графики для наглядного представления данных». Практическая работа  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№3: «Создание, редактирование и форматирование растровых и векторных графических изображений».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Практическая работа №4: «Создание </w:t>
            </w:r>
            <w:proofErr w:type="spellStart"/>
            <w:r w:rsidRPr="00FA2D56">
              <w:rPr>
                <w:sz w:val="24"/>
                <w:szCs w:val="24"/>
              </w:rPr>
              <w:t>мультимедийной</w:t>
            </w:r>
            <w:proofErr w:type="spellEnd"/>
            <w:r w:rsidRPr="00FA2D56">
              <w:rPr>
                <w:sz w:val="24"/>
                <w:szCs w:val="24"/>
              </w:rPr>
              <w:t xml:space="preserve"> презентации».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№5: «Средства и технологии обмена информацией с помощью компьютерных сетей (сетевые технологии)».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№6: «Локальные сети. Топологии локальных сетей. Глобальная сеть.».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  <w:lang w:val="en-US"/>
              </w:rPr>
              <w:t>World</w:t>
            </w:r>
            <w:r w:rsidRPr="00FA2D56">
              <w:rPr>
                <w:sz w:val="24"/>
                <w:szCs w:val="24"/>
              </w:rPr>
              <w:t xml:space="preserve"> </w:t>
            </w:r>
            <w:r w:rsidRPr="00FA2D56">
              <w:rPr>
                <w:sz w:val="24"/>
                <w:szCs w:val="24"/>
                <w:lang w:val="en-US"/>
              </w:rPr>
              <w:t>Wide</w:t>
            </w:r>
            <w:r w:rsidRPr="00FA2D56">
              <w:rPr>
                <w:sz w:val="24"/>
                <w:szCs w:val="24"/>
              </w:rPr>
              <w:t xml:space="preserve"> </w:t>
            </w:r>
            <w:r w:rsidRPr="00FA2D56">
              <w:rPr>
                <w:sz w:val="24"/>
                <w:szCs w:val="24"/>
                <w:lang w:val="en-US"/>
              </w:rPr>
              <w:t>Web</w:t>
            </w:r>
            <w:r w:rsidRPr="00FA2D56">
              <w:rPr>
                <w:sz w:val="24"/>
                <w:szCs w:val="24"/>
              </w:rPr>
              <w:t xml:space="preserve"> – Всемирная паутина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Средства поиска данных в Интернете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  <w:lang w:val="en-US"/>
              </w:rPr>
              <w:t>Web</w:t>
            </w:r>
            <w:r w:rsidRPr="00FA2D56">
              <w:rPr>
                <w:sz w:val="24"/>
                <w:szCs w:val="24"/>
              </w:rPr>
              <w:t xml:space="preserve">-сайт – </w:t>
            </w:r>
            <w:proofErr w:type="spellStart"/>
            <w:r w:rsidRPr="00FA2D56">
              <w:rPr>
                <w:sz w:val="24"/>
                <w:szCs w:val="24"/>
              </w:rPr>
              <w:t>гиперструктура</w:t>
            </w:r>
            <w:proofErr w:type="spellEnd"/>
            <w:r w:rsidRPr="00FA2D56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proofErr w:type="spellStart"/>
            <w:r w:rsidRPr="00FA2D56">
              <w:rPr>
                <w:sz w:val="24"/>
                <w:szCs w:val="24"/>
              </w:rPr>
              <w:t>Геоинформационные</w:t>
            </w:r>
            <w:proofErr w:type="spellEnd"/>
            <w:r w:rsidRPr="00FA2D56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№7: «Знакомство с инструментальными средствами создания Web-сайтов».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База данных - основа информационной системы.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Проектирование многотабличной базы данных. 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№8: «Создание базы данных».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№9: «Разработка запросов  к базе данных».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Практическая работа №10: "Логические условия выбора данных". Практическая работа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b/>
                <w:sz w:val="24"/>
                <w:szCs w:val="24"/>
              </w:rPr>
              <w:t>Контрольная работа №1: «Информация»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23A61" w:rsidRPr="00FA2D56" w:rsidRDefault="00823A61" w:rsidP="00823A61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FA2D56">
              <w:rPr>
                <w:b/>
                <w:sz w:val="24"/>
                <w:szCs w:val="24"/>
              </w:rPr>
              <w:t>ТЕХНОЛОГИИ ИНФРМАЦИННОГО МОДЕЛИРОВАНИЯ (5ч)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Модели статистическое прогнозирования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Моделирование корреляционных зависимостей 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b/>
                <w:sz w:val="24"/>
                <w:szCs w:val="24"/>
              </w:rPr>
              <w:t>Контрольная работа №2: «Информационные процессы в системах»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23A61" w:rsidRPr="00FA2D56" w:rsidRDefault="00823A61" w:rsidP="00823A61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b/>
                <w:sz w:val="24"/>
                <w:szCs w:val="24"/>
              </w:rPr>
              <w:t>ОСНОВЫ СОЦИАЛЬНОЙ ИНФОРМАТИКИ (4ч)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 w:rsidRPr="00FA2D56">
              <w:rPr>
                <w:b/>
                <w:sz w:val="24"/>
                <w:szCs w:val="24"/>
              </w:rPr>
              <w:t>Промежуточная аттестация за курс 11 класса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823A61" w:rsidRPr="00FA2D56" w:rsidRDefault="00823A61" w:rsidP="003975A7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Информационные ресурсы. Информационное общество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Правовое регулирование в информационной сфере. Проблема информационной безопасности. 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23A61" w:rsidRPr="00FA2D56" w:rsidRDefault="00823A61" w:rsidP="00823A61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FA2D56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RPr="00FA2D56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1418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Pr="00FA2D56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823A61" w:rsidTr="00823A61">
        <w:tc>
          <w:tcPr>
            <w:tcW w:w="817" w:type="dxa"/>
          </w:tcPr>
          <w:p w:rsidR="00823A61" w:rsidRPr="00FA2D56" w:rsidRDefault="00823A61" w:rsidP="00320C6C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823A61" w:rsidRPr="00823A61" w:rsidRDefault="00823A61" w:rsidP="00320C6C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 w:rsidRPr="00FA2D56">
              <w:rPr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823A61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61" w:rsidRDefault="00823A61" w:rsidP="00C831A7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C831A7" w:rsidRDefault="00C831A7" w:rsidP="00CD0980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CD0980" w:rsidRDefault="00CD0980" w:rsidP="00CD0980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65006B" w:rsidRDefault="0065006B" w:rsidP="000F343A">
      <w:pPr>
        <w:pStyle w:val="2"/>
        <w:spacing w:after="0" w:line="240" w:lineRule="auto"/>
        <w:ind w:left="0"/>
        <w:rPr>
          <w:i/>
        </w:rPr>
      </w:pPr>
    </w:p>
    <w:p w:rsidR="009B1B3C" w:rsidRDefault="009B1B3C" w:rsidP="000F343A">
      <w:pPr>
        <w:pStyle w:val="2"/>
        <w:spacing w:after="0" w:line="240" w:lineRule="auto"/>
        <w:ind w:left="0"/>
        <w:rPr>
          <w:i/>
        </w:rPr>
      </w:pPr>
    </w:p>
    <w:p w:rsidR="009B1B3C" w:rsidRDefault="009B1B3C" w:rsidP="000F343A">
      <w:pPr>
        <w:pStyle w:val="2"/>
        <w:spacing w:after="0" w:line="240" w:lineRule="auto"/>
        <w:ind w:left="0"/>
        <w:rPr>
          <w:i/>
        </w:rPr>
      </w:pPr>
    </w:p>
    <w:p w:rsidR="009B1B3C" w:rsidRDefault="009B1B3C" w:rsidP="000F343A">
      <w:pPr>
        <w:pStyle w:val="2"/>
        <w:spacing w:after="0" w:line="240" w:lineRule="auto"/>
        <w:ind w:left="0"/>
        <w:rPr>
          <w:i/>
        </w:rPr>
      </w:pPr>
    </w:p>
    <w:p w:rsidR="009B1B3C" w:rsidRDefault="009B1B3C" w:rsidP="000F343A">
      <w:pPr>
        <w:pStyle w:val="2"/>
        <w:spacing w:after="0" w:line="240" w:lineRule="auto"/>
        <w:ind w:left="0"/>
        <w:rPr>
          <w:i/>
        </w:rPr>
      </w:pPr>
    </w:p>
    <w:p w:rsidR="009B1B3C" w:rsidRDefault="009B1B3C" w:rsidP="000F343A">
      <w:pPr>
        <w:pStyle w:val="2"/>
        <w:spacing w:after="0" w:line="240" w:lineRule="auto"/>
        <w:ind w:left="0"/>
        <w:rPr>
          <w:i/>
        </w:rPr>
      </w:pPr>
    </w:p>
    <w:p w:rsidR="009B1B3C" w:rsidRDefault="009B1B3C" w:rsidP="000F343A">
      <w:pPr>
        <w:pStyle w:val="2"/>
        <w:spacing w:after="0" w:line="240" w:lineRule="auto"/>
        <w:ind w:left="0"/>
        <w:rPr>
          <w:i/>
        </w:rPr>
      </w:pPr>
    </w:p>
    <w:p w:rsidR="009B1B3C" w:rsidRDefault="009B1B3C" w:rsidP="009B1B3C">
      <w:pPr>
        <w:jc w:val="center"/>
        <w:rPr>
          <w:b/>
          <w:sz w:val="24"/>
          <w:szCs w:val="24"/>
        </w:rPr>
        <w:sectPr w:rsidR="009B1B3C" w:rsidSect="009365B5">
          <w:pgSz w:w="16838" w:h="11906" w:orient="landscape"/>
          <w:pgMar w:top="1135" w:right="1134" w:bottom="426" w:left="1134" w:header="708" w:footer="708" w:gutter="0"/>
          <w:cols w:space="708"/>
          <w:docGrid w:linePitch="360"/>
        </w:sectPr>
      </w:pPr>
    </w:p>
    <w:p w:rsidR="002B336D" w:rsidRDefault="002B336D" w:rsidP="000F343A">
      <w:pPr>
        <w:pStyle w:val="2"/>
        <w:spacing w:after="0" w:line="240" w:lineRule="auto"/>
        <w:ind w:left="0"/>
        <w:rPr>
          <w:sz w:val="24"/>
          <w:szCs w:val="24"/>
        </w:rPr>
      </w:pPr>
    </w:p>
    <w:p w:rsidR="002B336D" w:rsidRPr="00024323" w:rsidRDefault="002B336D" w:rsidP="002B336D">
      <w:pPr>
        <w:jc w:val="center"/>
        <w:rPr>
          <w:b/>
          <w:bCs/>
          <w:color w:val="000000"/>
          <w:sz w:val="28"/>
          <w:szCs w:val="28"/>
        </w:rPr>
      </w:pPr>
      <w:r w:rsidRPr="00024323">
        <w:rPr>
          <w:b/>
          <w:bCs/>
          <w:color w:val="000000"/>
          <w:sz w:val="28"/>
          <w:szCs w:val="28"/>
        </w:rPr>
        <w:t>Промежуточная аттестационная работа по информатике. 11 класс.</w:t>
      </w:r>
    </w:p>
    <w:p w:rsidR="002B336D" w:rsidRPr="00024323" w:rsidRDefault="002B336D" w:rsidP="002B336D">
      <w:pPr>
        <w:jc w:val="center"/>
        <w:rPr>
          <w:sz w:val="28"/>
          <w:szCs w:val="28"/>
        </w:rPr>
      </w:pPr>
      <w:r w:rsidRPr="00024323">
        <w:rPr>
          <w:b/>
          <w:bCs/>
          <w:color w:val="000000"/>
          <w:sz w:val="28"/>
          <w:szCs w:val="28"/>
        </w:rPr>
        <w:t>Вариант 1</w:t>
      </w:r>
    </w:p>
    <w:p w:rsidR="002B336D" w:rsidRPr="00C921D3" w:rsidRDefault="002B336D" w:rsidP="002B336D">
      <w:pPr>
        <w:jc w:val="both"/>
        <w:rPr>
          <w:sz w:val="24"/>
          <w:szCs w:val="24"/>
        </w:rPr>
      </w:pPr>
      <w:r w:rsidRPr="00C921D3">
        <w:rPr>
          <w:b/>
          <w:color w:val="000000"/>
          <w:sz w:val="24"/>
          <w:szCs w:val="24"/>
        </w:rPr>
        <w:t>А1</w:t>
      </w:r>
      <w:r w:rsidRPr="00C921D3">
        <w:rPr>
          <w:color w:val="000000"/>
          <w:sz w:val="24"/>
          <w:szCs w:val="24"/>
        </w:rPr>
        <w:t>. В реляционной базе данных взаимосвязи между дан</w:t>
      </w:r>
      <w:r w:rsidRPr="00C921D3">
        <w:rPr>
          <w:color w:val="000000"/>
          <w:sz w:val="24"/>
          <w:szCs w:val="24"/>
        </w:rPr>
        <w:softHyphen/>
        <w:t>ными представлены в виде:</w:t>
      </w:r>
    </w:p>
    <w:p w:rsidR="002B336D" w:rsidRDefault="002B336D" w:rsidP="002B336D">
      <w:pPr>
        <w:jc w:val="both"/>
        <w:rPr>
          <w:sz w:val="24"/>
          <w:szCs w:val="24"/>
        </w:rPr>
      </w:pPr>
      <w:r w:rsidRPr="00C921D3">
        <w:rPr>
          <w:color w:val="000000"/>
          <w:sz w:val="24"/>
          <w:szCs w:val="24"/>
        </w:rPr>
        <w:t>1) дуг ориентированного графа</w:t>
      </w:r>
    </w:p>
    <w:p w:rsidR="002B336D" w:rsidRPr="00C921D3" w:rsidRDefault="002B336D" w:rsidP="002B336D">
      <w:pPr>
        <w:jc w:val="both"/>
        <w:rPr>
          <w:sz w:val="24"/>
          <w:szCs w:val="24"/>
        </w:rPr>
      </w:pPr>
      <w:r w:rsidRPr="00C921D3">
        <w:rPr>
          <w:color w:val="000000"/>
          <w:sz w:val="24"/>
          <w:szCs w:val="24"/>
        </w:rPr>
        <w:t>2) записей</w:t>
      </w:r>
    </w:p>
    <w:p w:rsidR="002B336D" w:rsidRPr="00C921D3" w:rsidRDefault="002B336D" w:rsidP="002B336D">
      <w:pPr>
        <w:jc w:val="both"/>
        <w:rPr>
          <w:color w:val="000000"/>
          <w:sz w:val="24"/>
          <w:szCs w:val="24"/>
          <w:u w:val="single"/>
        </w:rPr>
      </w:pPr>
      <w:r w:rsidRPr="00C921D3">
        <w:rPr>
          <w:color w:val="000000"/>
          <w:sz w:val="24"/>
          <w:szCs w:val="24"/>
        </w:rPr>
        <w:t>3) таблиц</w:t>
      </w:r>
    </w:p>
    <w:p w:rsidR="002B336D" w:rsidRPr="00C921D3" w:rsidRDefault="002B336D" w:rsidP="002B336D">
      <w:pPr>
        <w:jc w:val="both"/>
        <w:rPr>
          <w:color w:val="000000"/>
          <w:sz w:val="24"/>
          <w:szCs w:val="24"/>
        </w:rPr>
      </w:pPr>
      <w:r w:rsidRPr="00C921D3">
        <w:rPr>
          <w:color w:val="000000"/>
          <w:sz w:val="24"/>
          <w:szCs w:val="24"/>
        </w:rPr>
        <w:t>4)списка</w:t>
      </w:r>
    </w:p>
    <w:p w:rsidR="002B336D" w:rsidRPr="00C921D3" w:rsidRDefault="002B336D" w:rsidP="002B336D">
      <w:pPr>
        <w:jc w:val="both"/>
        <w:rPr>
          <w:sz w:val="24"/>
          <w:szCs w:val="24"/>
        </w:rPr>
      </w:pPr>
      <w:r w:rsidRPr="00C921D3">
        <w:rPr>
          <w:b/>
          <w:color w:val="000000"/>
          <w:sz w:val="24"/>
          <w:szCs w:val="24"/>
        </w:rPr>
        <w:t>А2.</w:t>
      </w:r>
      <w:r w:rsidRPr="00C921D3">
        <w:rPr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proofErr w:type="spellStart"/>
      <w:r w:rsidRPr="00C921D3">
        <w:rPr>
          <w:color w:val="000000"/>
          <w:sz w:val="24"/>
          <w:szCs w:val="24"/>
          <w:lang w:val="en-US" w:eastAsia="en-US"/>
        </w:rPr>
        <w:t>mantrol</w:t>
      </w:r>
      <w:proofErr w:type="spellEnd"/>
      <w:r w:rsidRPr="00C921D3">
        <w:rPr>
          <w:color w:val="000000"/>
          <w:sz w:val="24"/>
          <w:szCs w:val="24"/>
          <w:lang w:eastAsia="en-US"/>
        </w:rPr>
        <w:t>.</w:t>
      </w:r>
      <w:proofErr w:type="spellStart"/>
      <w:r w:rsidRPr="00C921D3">
        <w:rPr>
          <w:color w:val="000000"/>
          <w:sz w:val="24"/>
          <w:szCs w:val="24"/>
          <w:lang w:val="en-US" w:eastAsia="en-US"/>
        </w:rPr>
        <w:t>cpl</w:t>
      </w:r>
      <w:proofErr w:type="spellEnd"/>
      <w:r w:rsidRPr="00C921D3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C921D3">
        <w:rPr>
          <w:color w:val="000000"/>
          <w:sz w:val="24"/>
          <w:szCs w:val="24"/>
          <w:lang w:val="en-US" w:eastAsia="en-US"/>
        </w:rPr>
        <w:t>mantur</w:t>
      </w:r>
      <w:proofErr w:type="spellEnd"/>
      <w:r w:rsidRPr="00C921D3">
        <w:rPr>
          <w:color w:val="000000"/>
          <w:sz w:val="24"/>
          <w:szCs w:val="24"/>
          <w:lang w:eastAsia="en-US"/>
        </w:rPr>
        <w:t>.</w:t>
      </w:r>
      <w:r w:rsidRPr="00C921D3">
        <w:rPr>
          <w:color w:val="000000"/>
          <w:sz w:val="24"/>
          <w:szCs w:val="24"/>
          <w:lang w:val="en-US" w:eastAsia="en-US"/>
        </w:rPr>
        <w:t>cur</w:t>
      </w:r>
      <w:r w:rsidRPr="00C921D3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C921D3">
        <w:rPr>
          <w:color w:val="000000"/>
          <w:sz w:val="24"/>
          <w:szCs w:val="24"/>
          <w:lang w:val="en-US" w:eastAsia="en-US"/>
        </w:rPr>
        <w:t>mammut</w:t>
      </w:r>
      <w:proofErr w:type="spellEnd"/>
      <w:r w:rsidRPr="00C921D3">
        <w:rPr>
          <w:color w:val="000000"/>
          <w:sz w:val="24"/>
          <w:szCs w:val="24"/>
          <w:lang w:eastAsia="en-US"/>
        </w:rPr>
        <w:t>.</w:t>
      </w:r>
      <w:proofErr w:type="spellStart"/>
      <w:r w:rsidRPr="00C921D3">
        <w:rPr>
          <w:color w:val="000000"/>
          <w:sz w:val="24"/>
          <w:szCs w:val="24"/>
          <w:lang w:val="en-US" w:eastAsia="en-US"/>
        </w:rPr>
        <w:t>mam</w:t>
      </w:r>
      <w:proofErr w:type="spellEnd"/>
      <w:r w:rsidRPr="00C921D3">
        <w:rPr>
          <w:color w:val="000000"/>
          <w:sz w:val="24"/>
          <w:szCs w:val="24"/>
        </w:rPr>
        <w:t>в одну группу.</w:t>
      </w:r>
    </w:p>
    <w:p w:rsidR="002B336D" w:rsidRPr="00C921D3" w:rsidRDefault="002B336D" w:rsidP="002B336D">
      <w:pPr>
        <w:jc w:val="both"/>
        <w:rPr>
          <w:sz w:val="24"/>
          <w:szCs w:val="24"/>
        </w:rPr>
      </w:pPr>
      <w:r w:rsidRPr="00C921D3">
        <w:rPr>
          <w:color w:val="000000"/>
          <w:sz w:val="24"/>
          <w:szCs w:val="24"/>
        </w:rPr>
        <w:t xml:space="preserve">1) </w:t>
      </w:r>
      <w:r w:rsidRPr="00C921D3">
        <w:rPr>
          <w:color w:val="000000"/>
          <w:sz w:val="24"/>
          <w:szCs w:val="24"/>
          <w:lang w:val="en-US" w:eastAsia="en-US"/>
        </w:rPr>
        <w:t>man</w:t>
      </w:r>
      <w:r w:rsidRPr="00A8611A">
        <w:rPr>
          <w:color w:val="000000"/>
          <w:sz w:val="24"/>
          <w:szCs w:val="24"/>
          <w:lang w:eastAsia="en-US"/>
        </w:rPr>
        <w:t>*.*</w:t>
      </w:r>
    </w:p>
    <w:p w:rsidR="002B336D" w:rsidRPr="00C921D3" w:rsidRDefault="002B336D" w:rsidP="002B336D">
      <w:pPr>
        <w:jc w:val="both"/>
        <w:rPr>
          <w:color w:val="000000"/>
          <w:sz w:val="24"/>
          <w:szCs w:val="24"/>
        </w:rPr>
      </w:pPr>
      <w:r w:rsidRPr="00C921D3">
        <w:rPr>
          <w:color w:val="000000"/>
          <w:sz w:val="24"/>
          <w:szCs w:val="24"/>
        </w:rPr>
        <w:t xml:space="preserve">2) </w:t>
      </w:r>
      <w:r w:rsidRPr="00C921D3">
        <w:rPr>
          <w:color w:val="000000"/>
          <w:sz w:val="24"/>
          <w:szCs w:val="24"/>
          <w:lang w:val="en-US" w:eastAsia="en-US"/>
        </w:rPr>
        <w:t>ma</w:t>
      </w:r>
      <w:r w:rsidRPr="00A8611A">
        <w:rPr>
          <w:color w:val="000000"/>
          <w:sz w:val="24"/>
          <w:szCs w:val="24"/>
          <w:lang w:eastAsia="en-US"/>
        </w:rPr>
        <w:t>????*.</w:t>
      </w:r>
      <w:r w:rsidRPr="00C921D3">
        <w:rPr>
          <w:color w:val="000000"/>
          <w:sz w:val="24"/>
          <w:szCs w:val="24"/>
          <w:lang w:val="en-US" w:eastAsia="en-US"/>
        </w:rPr>
        <w:t>m</w:t>
      </w:r>
      <w:r w:rsidRPr="00A8611A">
        <w:rPr>
          <w:color w:val="000000"/>
          <w:sz w:val="24"/>
          <w:szCs w:val="24"/>
          <w:lang w:eastAsia="en-US"/>
        </w:rPr>
        <w:t>??</w:t>
      </w:r>
    </w:p>
    <w:p w:rsidR="002B336D" w:rsidRPr="00C921D3" w:rsidRDefault="002B336D" w:rsidP="002B336D">
      <w:pPr>
        <w:jc w:val="both"/>
        <w:rPr>
          <w:color w:val="000000"/>
          <w:sz w:val="24"/>
          <w:szCs w:val="24"/>
        </w:rPr>
      </w:pPr>
      <w:r w:rsidRPr="00C921D3">
        <w:rPr>
          <w:color w:val="000000"/>
          <w:sz w:val="24"/>
          <w:szCs w:val="24"/>
        </w:rPr>
        <w:t>3) ??*</w:t>
      </w:r>
      <w:r>
        <w:rPr>
          <w:color w:val="000000"/>
          <w:sz w:val="24"/>
          <w:szCs w:val="24"/>
        </w:rPr>
        <w:t>.</w:t>
      </w:r>
      <w:r w:rsidRPr="00C921D3">
        <w:rPr>
          <w:color w:val="000000"/>
          <w:sz w:val="24"/>
          <w:szCs w:val="24"/>
        </w:rPr>
        <w:t>?*</w:t>
      </w:r>
    </w:p>
    <w:p w:rsidR="002B336D" w:rsidRPr="00C921D3" w:rsidRDefault="002B336D" w:rsidP="002B336D">
      <w:pPr>
        <w:jc w:val="both"/>
        <w:rPr>
          <w:color w:val="000000"/>
          <w:sz w:val="24"/>
          <w:szCs w:val="24"/>
        </w:rPr>
      </w:pPr>
      <w:r w:rsidRPr="00C921D3">
        <w:rPr>
          <w:color w:val="000000"/>
          <w:sz w:val="24"/>
          <w:szCs w:val="24"/>
        </w:rPr>
        <w:t xml:space="preserve">4) </w:t>
      </w:r>
      <w:r w:rsidRPr="00C921D3">
        <w:rPr>
          <w:color w:val="000000"/>
          <w:sz w:val="24"/>
          <w:szCs w:val="24"/>
          <w:lang w:val="en-US" w:eastAsia="en-US"/>
        </w:rPr>
        <w:t>ma</w:t>
      </w:r>
      <w:r w:rsidRPr="00A8611A">
        <w:rPr>
          <w:color w:val="000000"/>
          <w:sz w:val="24"/>
          <w:szCs w:val="24"/>
          <w:lang w:eastAsia="en-US"/>
        </w:rPr>
        <w:t>?????.</w:t>
      </w:r>
      <w:r w:rsidRPr="00C921D3">
        <w:rPr>
          <w:color w:val="000000"/>
          <w:sz w:val="24"/>
          <w:szCs w:val="24"/>
          <w:lang w:val="en-US" w:eastAsia="en-US"/>
        </w:rPr>
        <w:t>c</w:t>
      </w:r>
      <w:r w:rsidRPr="00A8611A">
        <w:rPr>
          <w:color w:val="000000"/>
          <w:sz w:val="24"/>
          <w:szCs w:val="24"/>
          <w:lang w:eastAsia="en-US"/>
        </w:rPr>
        <w:t>*</w:t>
      </w:r>
    </w:p>
    <w:p w:rsidR="002B336D" w:rsidRDefault="002B336D" w:rsidP="002B336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А3</w:t>
      </w:r>
      <w:r w:rsidRPr="00C921D3">
        <w:rPr>
          <w:b/>
          <w:color w:val="000000"/>
          <w:sz w:val="24"/>
          <w:szCs w:val="24"/>
        </w:rPr>
        <w:t>.</w:t>
      </w:r>
      <w:r w:rsidRPr="00C921D3">
        <w:rPr>
          <w:color w:val="000000"/>
          <w:sz w:val="24"/>
          <w:szCs w:val="24"/>
        </w:rPr>
        <w:t xml:space="preserve"> На городской олимпиаде по программированию пред</w:t>
      </w:r>
      <w:r w:rsidRPr="00C921D3">
        <w:rPr>
          <w:color w:val="000000"/>
          <w:sz w:val="24"/>
          <w:szCs w:val="24"/>
        </w:rPr>
        <w:softHyphen/>
        <w:t>лагались задачи трех типов: А, В и С. По итогам олимпиа</w:t>
      </w:r>
      <w:r w:rsidRPr="00C921D3">
        <w:rPr>
          <w:color w:val="000000"/>
          <w:sz w:val="24"/>
          <w:szCs w:val="24"/>
        </w:rPr>
        <w:softHyphen/>
        <w:t>ды была составлена таблица, в колонках которой указано, сколько задач каждого типа решил участник. Ниже пред</w:t>
      </w:r>
      <w:r w:rsidRPr="00C921D3">
        <w:rPr>
          <w:color w:val="000000"/>
          <w:sz w:val="24"/>
          <w:szCs w:val="24"/>
        </w:rPr>
        <w:softHyphen/>
        <w:t>ставлено начало таблицы.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268"/>
        <w:gridCol w:w="2552"/>
        <w:gridCol w:w="2410"/>
      </w:tblGrid>
      <w:tr w:rsidR="002B336D" w:rsidRPr="00C921D3" w:rsidTr="00320C6C">
        <w:trPr>
          <w:trHeight w:hRule="exact"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6B47F1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6B47F1"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6B47F1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6B47F1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6B47F1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6B47F1"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6D" w:rsidRPr="006B47F1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6B47F1">
              <w:rPr>
                <w:b/>
                <w:color w:val="000000"/>
                <w:sz w:val="24"/>
                <w:szCs w:val="24"/>
              </w:rPr>
              <w:t>С</w:t>
            </w:r>
          </w:p>
        </w:tc>
      </w:tr>
      <w:tr w:rsidR="002B336D" w:rsidRPr="00C921D3" w:rsidTr="00320C6C">
        <w:trPr>
          <w:trHeight w:hRule="exact" w:val="3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36D" w:rsidRPr="00C921D3" w:rsidRDefault="002B336D" w:rsidP="00320C6C">
            <w:pPr>
              <w:jc w:val="center"/>
              <w:rPr>
                <w:sz w:val="24"/>
                <w:szCs w:val="24"/>
              </w:rPr>
            </w:pPr>
            <w:r w:rsidRPr="00C921D3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36D" w:rsidRPr="00C921D3" w:rsidRDefault="002B336D" w:rsidP="00320C6C">
            <w:pPr>
              <w:jc w:val="center"/>
              <w:rPr>
                <w:sz w:val="24"/>
                <w:szCs w:val="24"/>
              </w:rPr>
            </w:pPr>
            <w:r w:rsidRPr="00C92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36D" w:rsidRPr="00C921D3" w:rsidRDefault="002B336D" w:rsidP="00320C6C">
            <w:pPr>
              <w:jc w:val="center"/>
              <w:rPr>
                <w:sz w:val="24"/>
                <w:szCs w:val="24"/>
              </w:rPr>
            </w:pPr>
            <w:r w:rsidRPr="00C921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6D" w:rsidRPr="00C921D3" w:rsidRDefault="002B336D" w:rsidP="00320C6C">
            <w:pPr>
              <w:jc w:val="center"/>
              <w:rPr>
                <w:sz w:val="24"/>
                <w:szCs w:val="24"/>
              </w:rPr>
            </w:pPr>
            <w:r w:rsidRPr="00C921D3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B336D" w:rsidRDefault="002B336D" w:rsidP="002B336D">
      <w:pPr>
        <w:jc w:val="both"/>
        <w:rPr>
          <w:color w:val="000000"/>
          <w:sz w:val="24"/>
          <w:szCs w:val="24"/>
        </w:rPr>
      </w:pPr>
      <w:r w:rsidRPr="00C921D3">
        <w:rPr>
          <w:color w:val="000000"/>
          <w:sz w:val="24"/>
          <w:szCs w:val="24"/>
        </w:rPr>
        <w:t>За правильное решение задачи типа А участнику начислялся 1 балл, за решение задачи типа В — 2 балла и за решение задачи типа С - 3 балла. Победитель опре</w:t>
      </w:r>
      <w:r w:rsidRPr="00C921D3">
        <w:rPr>
          <w:color w:val="000000"/>
          <w:sz w:val="24"/>
          <w:szCs w:val="24"/>
        </w:rPr>
        <w:softHyphen/>
        <w:t>делялся по сумме баллов, которая у всех участников ока</w:t>
      </w:r>
      <w:r w:rsidRPr="00C921D3">
        <w:rPr>
          <w:color w:val="000000"/>
          <w:sz w:val="24"/>
          <w:szCs w:val="24"/>
        </w:rPr>
        <w:softHyphen/>
        <w:t>залась разная. Для определения победителя олимпиады достаточно выполнить следующий запрос:</w:t>
      </w:r>
    </w:p>
    <w:p w:rsidR="002B336D" w:rsidRPr="006B47F1" w:rsidRDefault="002B336D" w:rsidP="002B336D">
      <w:pPr>
        <w:pStyle w:val="a6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7F1">
        <w:rPr>
          <w:rFonts w:ascii="Times New Roman" w:eastAsia="Times New Roman" w:hAnsi="Times New Roman"/>
          <w:color w:val="000000"/>
          <w:sz w:val="24"/>
          <w:szCs w:val="24"/>
        </w:rPr>
        <w:t xml:space="preserve">отсортировать таблицу по возрастанию </w:t>
      </w:r>
      <w:proofErr w:type="spellStart"/>
      <w:r w:rsidRPr="006B47F1">
        <w:rPr>
          <w:rFonts w:ascii="Times New Roman" w:eastAsia="Times New Roman" w:hAnsi="Times New Roman"/>
          <w:color w:val="000000"/>
          <w:sz w:val="24"/>
          <w:szCs w:val="24"/>
        </w:rPr>
        <w:t>значенияполя</w:t>
      </w:r>
      <w:proofErr w:type="spellEnd"/>
      <w:r w:rsidRPr="006B47F1">
        <w:rPr>
          <w:rFonts w:ascii="Times New Roman" w:eastAsia="Times New Roman" w:hAnsi="Times New Roman"/>
          <w:color w:val="000000"/>
          <w:sz w:val="24"/>
          <w:szCs w:val="24"/>
        </w:rPr>
        <w:t xml:space="preserve"> С и взять первую строку </w:t>
      </w:r>
    </w:p>
    <w:p w:rsidR="002B336D" w:rsidRPr="006B47F1" w:rsidRDefault="002B336D" w:rsidP="002B336D">
      <w:pPr>
        <w:pStyle w:val="a6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7F1">
        <w:rPr>
          <w:rFonts w:ascii="Times New Roman" w:eastAsia="Times New Roman" w:hAnsi="Times New Roman"/>
          <w:color w:val="000000"/>
          <w:sz w:val="24"/>
          <w:szCs w:val="24"/>
        </w:rPr>
        <w:t xml:space="preserve">отсортировать таблицу по убыванию значения поля С и взять первую строку </w:t>
      </w:r>
    </w:p>
    <w:p w:rsidR="002B336D" w:rsidRPr="006B47F1" w:rsidRDefault="002B336D" w:rsidP="002B336D">
      <w:pPr>
        <w:pStyle w:val="a6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7F1">
        <w:rPr>
          <w:rFonts w:ascii="Times New Roman" w:eastAsia="Times New Roman" w:hAnsi="Times New Roman"/>
          <w:color w:val="000000"/>
          <w:sz w:val="24"/>
          <w:szCs w:val="24"/>
        </w:rPr>
        <w:t>отсортировать таблицу по убыванию значения выра</w:t>
      </w:r>
      <w:r w:rsidRPr="006B47F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жения А + 2В + ЗС и взять первую строку </w:t>
      </w:r>
    </w:p>
    <w:p w:rsidR="002B336D" w:rsidRPr="006B47F1" w:rsidRDefault="002B336D" w:rsidP="002B336D">
      <w:pPr>
        <w:pStyle w:val="a6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B47F1">
        <w:rPr>
          <w:rFonts w:ascii="Times New Roman" w:eastAsia="Times New Roman" w:hAnsi="Times New Roman"/>
          <w:color w:val="000000"/>
          <w:sz w:val="24"/>
          <w:szCs w:val="24"/>
        </w:rPr>
        <w:t>отсортировать таблицу по возрастанию значения вы</w:t>
      </w:r>
      <w:r w:rsidRPr="006B47F1">
        <w:rPr>
          <w:rFonts w:ascii="Times New Roman" w:eastAsia="Times New Roman" w:hAnsi="Times New Roman"/>
          <w:color w:val="000000"/>
          <w:sz w:val="24"/>
          <w:szCs w:val="24"/>
        </w:rPr>
        <w:softHyphen/>
        <w:t>ражения А + 2В + ЗС и взять первую строку</w:t>
      </w:r>
    </w:p>
    <w:p w:rsidR="002B336D" w:rsidRPr="006B47F1" w:rsidRDefault="002B336D" w:rsidP="002B336D">
      <w:pPr>
        <w:jc w:val="both"/>
        <w:rPr>
          <w:sz w:val="24"/>
          <w:szCs w:val="24"/>
        </w:rPr>
      </w:pPr>
      <w:r w:rsidRPr="006B47F1">
        <w:rPr>
          <w:b/>
          <w:color w:val="000000"/>
          <w:sz w:val="24"/>
          <w:szCs w:val="24"/>
        </w:rPr>
        <w:t>А4.</w:t>
      </w:r>
      <w:r w:rsidRPr="006B47F1">
        <w:rPr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6B47F1">
        <w:rPr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6B47F1">
        <w:rPr>
          <w:color w:val="000000"/>
          <w:sz w:val="24"/>
          <w:szCs w:val="24"/>
        </w:rPr>
        <w:softHyphen/>
        <w:t>ные системы.)</w:t>
      </w:r>
    </w:p>
    <w:p w:rsidR="002B336D" w:rsidRDefault="002B336D" w:rsidP="002B336D">
      <w:pPr>
        <w:jc w:val="both"/>
        <w:rPr>
          <w:color w:val="000000"/>
          <w:sz w:val="24"/>
          <w:szCs w:val="24"/>
          <w:lang w:eastAsia="en-US"/>
        </w:rPr>
      </w:pPr>
      <w:r w:rsidRPr="006B47F1">
        <w:rPr>
          <w:color w:val="000000"/>
          <w:sz w:val="24"/>
          <w:szCs w:val="24"/>
        </w:rPr>
        <w:t xml:space="preserve">1) </w:t>
      </w:r>
      <w:proofErr w:type="spellStart"/>
      <w:r w:rsidRPr="006B47F1">
        <w:rPr>
          <w:color w:val="000000"/>
          <w:sz w:val="24"/>
          <w:szCs w:val="24"/>
          <w:lang w:val="en-US" w:eastAsia="en-US"/>
        </w:rPr>
        <w:t>AcrobatReader</w:t>
      </w:r>
      <w:proofErr w:type="spellEnd"/>
      <w:r w:rsidRPr="006B47F1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6B47F1">
        <w:rPr>
          <w:color w:val="000000"/>
          <w:sz w:val="24"/>
          <w:szCs w:val="24"/>
          <w:lang w:val="en-US" w:eastAsia="en-US"/>
        </w:rPr>
        <w:t>MicrosoftOffice</w:t>
      </w:r>
      <w:proofErr w:type="spellEnd"/>
      <w:r w:rsidRPr="006B47F1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6B47F1">
        <w:rPr>
          <w:color w:val="000000"/>
          <w:sz w:val="24"/>
          <w:szCs w:val="24"/>
          <w:lang w:val="en-US" w:eastAsia="en-US"/>
        </w:rPr>
        <w:t>MicrosoftWindows</w:t>
      </w:r>
      <w:proofErr w:type="spellEnd"/>
    </w:p>
    <w:p w:rsidR="002B336D" w:rsidRPr="00456AFD" w:rsidRDefault="002B336D" w:rsidP="002B336D">
      <w:pPr>
        <w:jc w:val="both"/>
        <w:rPr>
          <w:color w:val="000000"/>
          <w:sz w:val="24"/>
          <w:szCs w:val="24"/>
          <w:lang w:val="en-US" w:eastAsia="en-US"/>
        </w:rPr>
      </w:pPr>
      <w:r w:rsidRPr="006B47F1">
        <w:rPr>
          <w:color w:val="000000"/>
          <w:sz w:val="24"/>
          <w:szCs w:val="24"/>
          <w:lang w:val="en-US" w:eastAsia="en-US"/>
        </w:rPr>
        <w:t xml:space="preserve">2) ASP Linux, Microsoft Windows, IBM PC DOS </w:t>
      </w:r>
    </w:p>
    <w:p w:rsidR="002B336D" w:rsidRPr="006B47F1" w:rsidRDefault="002B336D" w:rsidP="002B336D">
      <w:pPr>
        <w:jc w:val="both"/>
        <w:rPr>
          <w:color w:val="000000"/>
          <w:sz w:val="24"/>
          <w:szCs w:val="24"/>
          <w:lang w:val="en-US"/>
        </w:rPr>
      </w:pPr>
      <w:r w:rsidRPr="006B47F1">
        <w:rPr>
          <w:color w:val="000000"/>
          <w:sz w:val="24"/>
          <w:szCs w:val="24"/>
          <w:lang w:val="en-US" w:eastAsia="en-US"/>
        </w:rPr>
        <w:t xml:space="preserve">3) Microsoft Windows, IBM PC DOS, Norton </w:t>
      </w:r>
      <w:proofErr w:type="spellStart"/>
      <w:r w:rsidRPr="006B47F1">
        <w:rPr>
          <w:color w:val="000000"/>
          <w:sz w:val="24"/>
          <w:szCs w:val="24"/>
          <w:lang w:val="en-US" w:eastAsia="en-US"/>
        </w:rPr>
        <w:t>SystemWorks</w:t>
      </w:r>
      <w:proofErr w:type="spellEnd"/>
    </w:p>
    <w:p w:rsidR="002B336D" w:rsidRPr="007D6AB0" w:rsidRDefault="002B336D" w:rsidP="002B336D">
      <w:pPr>
        <w:jc w:val="both"/>
        <w:rPr>
          <w:color w:val="000000"/>
          <w:sz w:val="24"/>
          <w:szCs w:val="24"/>
          <w:lang w:val="en-US" w:eastAsia="en-US"/>
        </w:rPr>
      </w:pPr>
      <w:r w:rsidRPr="006B47F1">
        <w:rPr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6B47F1">
        <w:rPr>
          <w:color w:val="000000"/>
          <w:sz w:val="24"/>
          <w:szCs w:val="24"/>
          <w:lang w:val="en-US" w:eastAsia="en-US"/>
        </w:rPr>
        <w:t>SystemWorks,RealOne</w:t>
      </w:r>
      <w:proofErr w:type="spellEnd"/>
      <w:r w:rsidRPr="006B47F1">
        <w:rPr>
          <w:color w:val="000000"/>
          <w:sz w:val="24"/>
          <w:szCs w:val="24"/>
          <w:lang w:val="en-US" w:eastAsia="en-US"/>
        </w:rPr>
        <w:t xml:space="preserve"> Player</w:t>
      </w:r>
    </w:p>
    <w:p w:rsidR="002B336D" w:rsidRDefault="002B336D" w:rsidP="002B336D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А5. Сколько килобайт содержит сообщение объёмом 2048 Кбит?</w:t>
      </w:r>
    </w:p>
    <w:p w:rsidR="002B336D" w:rsidRDefault="002B336D" w:rsidP="002B336D">
      <w:pPr>
        <w:pStyle w:val="a6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512</w:t>
      </w:r>
    </w:p>
    <w:p w:rsidR="002B336D" w:rsidRDefault="002B336D" w:rsidP="002B336D">
      <w:pPr>
        <w:pStyle w:val="a6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256</w:t>
      </w:r>
    </w:p>
    <w:p w:rsidR="002B336D" w:rsidRDefault="002B336D" w:rsidP="002B336D">
      <w:pPr>
        <w:pStyle w:val="a6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128</w:t>
      </w:r>
    </w:p>
    <w:p w:rsidR="002B336D" w:rsidRPr="00637629" w:rsidRDefault="002B336D" w:rsidP="002B336D">
      <w:pPr>
        <w:pStyle w:val="a6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1024</w:t>
      </w:r>
    </w:p>
    <w:p w:rsidR="002B336D" w:rsidRPr="00581F99" w:rsidRDefault="002B336D" w:rsidP="002B336D">
      <w:pPr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А6</w:t>
      </w:r>
      <w:r w:rsidRPr="00581F99">
        <w:rPr>
          <w:color w:val="000000"/>
          <w:sz w:val="24"/>
          <w:szCs w:val="24"/>
          <w:lang w:eastAsia="en-US"/>
        </w:rPr>
        <w:t>. Результатом процесса моделирования является:</w:t>
      </w:r>
    </w:p>
    <w:p w:rsidR="002B336D" w:rsidRPr="00581F99" w:rsidRDefault="002B336D" w:rsidP="002B336D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>Объект</w:t>
      </w:r>
    </w:p>
    <w:p w:rsidR="002B336D" w:rsidRPr="00581F99" w:rsidRDefault="002B336D" w:rsidP="002B336D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>Модель</w:t>
      </w:r>
    </w:p>
    <w:p w:rsidR="002B336D" w:rsidRPr="00581F99" w:rsidRDefault="002B336D" w:rsidP="002B336D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>Описание</w:t>
      </w:r>
    </w:p>
    <w:p w:rsidR="002B336D" w:rsidRPr="00581F99" w:rsidRDefault="002B336D" w:rsidP="002B336D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 </w:t>
      </w:r>
    </w:p>
    <w:p w:rsidR="002B336D" w:rsidRDefault="002B336D" w:rsidP="002B336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>В1</w:t>
      </w:r>
      <w:r w:rsidRPr="006B47F1">
        <w:rPr>
          <w:b/>
          <w:color w:val="000000"/>
          <w:sz w:val="24"/>
          <w:szCs w:val="24"/>
          <w:lang w:eastAsia="en-US"/>
        </w:rPr>
        <w:t>.</w:t>
      </w:r>
      <w:r w:rsidRPr="006B47F1">
        <w:rPr>
          <w:color w:val="000000"/>
          <w:sz w:val="24"/>
          <w:szCs w:val="24"/>
        </w:rPr>
        <w:t>Для шифрования каждой буквы используются дву</w:t>
      </w:r>
      <w:r w:rsidRPr="006B47F1">
        <w:rPr>
          <w:color w:val="000000"/>
          <w:sz w:val="24"/>
          <w:szCs w:val="24"/>
        </w:rPr>
        <w:softHyphen/>
        <w:t>значные числа.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«колокол».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67"/>
      </w:tblGrid>
      <w:tr w:rsidR="002B336D" w:rsidTr="00320C6C">
        <w:tc>
          <w:tcPr>
            <w:tcW w:w="1006" w:type="dxa"/>
          </w:tcPr>
          <w:p w:rsidR="002B336D" w:rsidRDefault="002B336D" w:rsidP="00320C6C">
            <w:pPr>
              <w:jc w:val="both"/>
              <w:rPr>
                <w:sz w:val="24"/>
                <w:szCs w:val="24"/>
              </w:rPr>
            </w:pPr>
            <w:r w:rsidRPr="006B47F1">
              <w:rPr>
                <w:color w:val="000000"/>
                <w:spacing w:val="20"/>
                <w:sz w:val="24"/>
                <w:szCs w:val="24"/>
              </w:rPr>
              <w:t>Ответ: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:rsidR="002B336D" w:rsidRDefault="002B336D" w:rsidP="00320C6C">
            <w:pPr>
              <w:jc w:val="both"/>
              <w:rPr>
                <w:sz w:val="24"/>
                <w:szCs w:val="24"/>
              </w:rPr>
            </w:pPr>
          </w:p>
        </w:tc>
      </w:tr>
    </w:tbl>
    <w:p w:rsidR="002B336D" w:rsidRPr="006B47F1" w:rsidRDefault="002B336D" w:rsidP="002B336D">
      <w:pPr>
        <w:jc w:val="both"/>
        <w:rPr>
          <w:sz w:val="24"/>
          <w:szCs w:val="24"/>
        </w:rPr>
      </w:pPr>
      <w:r w:rsidRPr="006B47F1">
        <w:rPr>
          <w:b/>
          <w:color w:val="000000"/>
          <w:sz w:val="24"/>
          <w:szCs w:val="24"/>
        </w:rPr>
        <w:t>В2</w:t>
      </w:r>
      <w:r w:rsidRPr="006B47F1">
        <w:rPr>
          <w:color w:val="000000"/>
          <w:sz w:val="24"/>
          <w:szCs w:val="24"/>
        </w:rPr>
        <w:t>. Известно, что д</w:t>
      </w:r>
      <w:r>
        <w:rPr>
          <w:color w:val="000000"/>
          <w:sz w:val="24"/>
          <w:szCs w:val="24"/>
        </w:rPr>
        <w:t>лительность непрерывного подклю</w:t>
      </w:r>
      <w:r w:rsidRPr="006B47F1">
        <w:rPr>
          <w:color w:val="000000"/>
          <w:sz w:val="24"/>
          <w:szCs w:val="24"/>
        </w:rPr>
        <w:t>чения к сети Интернет с помощью модема для некоторых АТС не превышает 20 мин. Определите максимальный размер файла (в килобайтах), который может быть пере</w:t>
      </w:r>
      <w:r w:rsidRPr="006B47F1">
        <w:rPr>
          <w:color w:val="000000"/>
          <w:sz w:val="24"/>
          <w:szCs w:val="24"/>
        </w:rPr>
        <w:softHyphen/>
        <w:t xml:space="preserve">дан за время такого подключения, если модем передает информацию в </w:t>
      </w:r>
      <w:r w:rsidRPr="006B47F1">
        <w:rPr>
          <w:color w:val="000000"/>
          <w:sz w:val="24"/>
          <w:szCs w:val="24"/>
        </w:rPr>
        <w:lastRenderedPageBreak/>
        <w:t>среднем со скоростью 32 Кбит/с.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67"/>
      </w:tblGrid>
      <w:tr w:rsidR="002B336D" w:rsidTr="00320C6C">
        <w:tc>
          <w:tcPr>
            <w:tcW w:w="1006" w:type="dxa"/>
          </w:tcPr>
          <w:p w:rsidR="002B336D" w:rsidRDefault="002B336D" w:rsidP="00320C6C">
            <w:pPr>
              <w:jc w:val="both"/>
              <w:rPr>
                <w:sz w:val="24"/>
                <w:szCs w:val="24"/>
              </w:rPr>
            </w:pPr>
            <w:r w:rsidRPr="006B47F1">
              <w:rPr>
                <w:color w:val="000000"/>
                <w:spacing w:val="20"/>
                <w:sz w:val="24"/>
                <w:szCs w:val="24"/>
              </w:rPr>
              <w:t>Ответ: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:rsidR="002B336D" w:rsidRDefault="002B336D" w:rsidP="00320C6C">
            <w:pPr>
              <w:jc w:val="both"/>
              <w:rPr>
                <w:sz w:val="24"/>
                <w:szCs w:val="24"/>
              </w:rPr>
            </w:pPr>
          </w:p>
        </w:tc>
      </w:tr>
    </w:tbl>
    <w:p w:rsidR="002B336D" w:rsidRPr="00930433" w:rsidRDefault="002B336D" w:rsidP="002B336D">
      <w:pPr>
        <w:rPr>
          <w:sz w:val="24"/>
          <w:szCs w:val="24"/>
        </w:rPr>
      </w:pPr>
      <w:r>
        <w:rPr>
          <w:b/>
          <w:color w:val="000000"/>
          <w:sz w:val="32"/>
          <w:szCs w:val="24"/>
        </w:rPr>
        <w:t xml:space="preserve">В3. </w:t>
      </w:r>
      <w:r w:rsidRPr="00930433">
        <w:rPr>
          <w:b/>
          <w:bCs/>
          <w:sz w:val="24"/>
          <w:szCs w:val="24"/>
        </w:rPr>
        <w:t>.</w:t>
      </w:r>
      <w:r w:rsidRPr="00930433">
        <w:rPr>
          <w:sz w:val="24"/>
          <w:szCs w:val="24"/>
        </w:rPr>
        <w:t xml:space="preserve"> Сколь</w:t>
      </w:r>
      <w:r w:rsidRPr="00930433">
        <w:rPr>
          <w:sz w:val="24"/>
          <w:szCs w:val="24"/>
        </w:rPr>
        <w:softHyphen/>
        <w:t>ко еди</w:t>
      </w:r>
      <w:r w:rsidRPr="00930433">
        <w:rPr>
          <w:sz w:val="24"/>
          <w:szCs w:val="24"/>
        </w:rPr>
        <w:softHyphen/>
        <w:t>ниц в дво</w:t>
      </w:r>
      <w:r w:rsidRPr="00930433">
        <w:rPr>
          <w:sz w:val="24"/>
          <w:szCs w:val="24"/>
        </w:rPr>
        <w:softHyphen/>
        <w:t>ич</w:t>
      </w:r>
      <w:r w:rsidRPr="00930433">
        <w:rPr>
          <w:sz w:val="24"/>
          <w:szCs w:val="24"/>
        </w:rPr>
        <w:softHyphen/>
        <w:t>ной за</w:t>
      </w:r>
      <w:r w:rsidRPr="00930433">
        <w:rPr>
          <w:sz w:val="24"/>
          <w:szCs w:val="24"/>
        </w:rPr>
        <w:softHyphen/>
        <w:t>пи</w:t>
      </w:r>
      <w:r w:rsidRPr="00930433">
        <w:rPr>
          <w:sz w:val="24"/>
          <w:szCs w:val="24"/>
        </w:rPr>
        <w:softHyphen/>
        <w:t>си де</w:t>
      </w:r>
      <w:r w:rsidRPr="00930433">
        <w:rPr>
          <w:sz w:val="24"/>
          <w:szCs w:val="24"/>
        </w:rPr>
        <w:softHyphen/>
        <w:t>ся</w:t>
      </w:r>
      <w:r w:rsidRPr="00930433">
        <w:rPr>
          <w:sz w:val="24"/>
          <w:szCs w:val="24"/>
        </w:rPr>
        <w:softHyphen/>
        <w:t>тич</w:t>
      </w:r>
      <w:r w:rsidRPr="00930433">
        <w:rPr>
          <w:sz w:val="24"/>
          <w:szCs w:val="24"/>
        </w:rPr>
        <w:softHyphen/>
        <w:t>но</w:t>
      </w:r>
      <w:r w:rsidRPr="00930433">
        <w:rPr>
          <w:sz w:val="24"/>
          <w:szCs w:val="24"/>
        </w:rPr>
        <w:softHyphen/>
        <w:t xml:space="preserve">го числа 127? </w:t>
      </w:r>
    </w:p>
    <w:p w:rsidR="002B336D" w:rsidRPr="00930433" w:rsidRDefault="002B336D" w:rsidP="002B336D">
      <w:pPr>
        <w:rPr>
          <w:sz w:val="24"/>
          <w:szCs w:val="24"/>
        </w:rPr>
      </w:pPr>
      <w:r>
        <w:rPr>
          <w:sz w:val="24"/>
          <w:szCs w:val="24"/>
        </w:rPr>
        <w:t xml:space="preserve">В4. </w:t>
      </w:r>
      <w:r w:rsidRPr="00930433">
        <w:rPr>
          <w:sz w:val="24"/>
          <w:szCs w:val="24"/>
        </w:rPr>
        <w:t>ис</w:t>
      </w:r>
      <w:r w:rsidRPr="00930433">
        <w:rPr>
          <w:sz w:val="24"/>
          <w:szCs w:val="24"/>
        </w:rPr>
        <w:softHyphen/>
        <w:t>пол</w:t>
      </w:r>
      <w:r w:rsidRPr="00930433">
        <w:rPr>
          <w:sz w:val="24"/>
          <w:szCs w:val="24"/>
        </w:rPr>
        <w:softHyphen/>
        <w:t>ни</w:t>
      </w:r>
      <w:r w:rsidRPr="00930433">
        <w:rPr>
          <w:sz w:val="24"/>
          <w:szCs w:val="24"/>
        </w:rPr>
        <w:softHyphen/>
        <w:t>те</w:t>
      </w:r>
      <w:r w:rsidRPr="00930433">
        <w:rPr>
          <w:sz w:val="24"/>
          <w:szCs w:val="24"/>
        </w:rPr>
        <w:softHyphen/>
        <w:t>ля Квадр две ко</w:t>
      </w:r>
      <w:r w:rsidRPr="00930433">
        <w:rPr>
          <w:sz w:val="24"/>
          <w:szCs w:val="24"/>
        </w:rPr>
        <w:softHyphen/>
        <w:t>ман</w:t>
      </w:r>
      <w:r w:rsidRPr="00930433">
        <w:rPr>
          <w:sz w:val="24"/>
          <w:szCs w:val="24"/>
        </w:rPr>
        <w:softHyphen/>
        <w:t>ды, ко</w:t>
      </w:r>
      <w:r w:rsidRPr="00930433">
        <w:rPr>
          <w:sz w:val="24"/>
          <w:szCs w:val="24"/>
        </w:rPr>
        <w:softHyphen/>
        <w:t>то</w:t>
      </w:r>
      <w:r w:rsidRPr="00930433">
        <w:rPr>
          <w:sz w:val="24"/>
          <w:szCs w:val="24"/>
        </w:rPr>
        <w:softHyphen/>
        <w:t>рым при</w:t>
      </w:r>
      <w:r w:rsidRPr="00930433">
        <w:rPr>
          <w:sz w:val="24"/>
          <w:szCs w:val="24"/>
        </w:rPr>
        <w:softHyphen/>
        <w:t>сво</w:t>
      </w:r>
      <w:r w:rsidRPr="00930433">
        <w:rPr>
          <w:sz w:val="24"/>
          <w:szCs w:val="24"/>
        </w:rPr>
        <w:softHyphen/>
        <w:t>е</w:t>
      </w:r>
      <w:r w:rsidRPr="00930433">
        <w:rPr>
          <w:sz w:val="24"/>
          <w:szCs w:val="24"/>
        </w:rPr>
        <w:softHyphen/>
        <w:t>ны но</w:t>
      </w:r>
      <w:r w:rsidRPr="00930433">
        <w:rPr>
          <w:sz w:val="24"/>
          <w:szCs w:val="24"/>
        </w:rPr>
        <w:softHyphen/>
        <w:t>ме</w:t>
      </w:r>
      <w:r w:rsidRPr="00930433">
        <w:rPr>
          <w:sz w:val="24"/>
          <w:szCs w:val="24"/>
        </w:rPr>
        <w:softHyphen/>
        <w:t>ра: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1. при</w:t>
      </w:r>
      <w:r w:rsidRPr="00930433">
        <w:rPr>
          <w:b/>
          <w:bCs/>
          <w:sz w:val="24"/>
          <w:szCs w:val="24"/>
        </w:rPr>
        <w:softHyphen/>
        <w:t>бавь 1,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2. воз</w:t>
      </w:r>
      <w:r w:rsidRPr="00930433">
        <w:rPr>
          <w:b/>
          <w:bCs/>
          <w:sz w:val="24"/>
          <w:szCs w:val="24"/>
        </w:rPr>
        <w:softHyphen/>
        <w:t>ве</w:t>
      </w:r>
      <w:r w:rsidRPr="00930433">
        <w:rPr>
          <w:b/>
          <w:bCs/>
          <w:sz w:val="24"/>
          <w:szCs w:val="24"/>
        </w:rPr>
        <w:softHyphen/>
        <w:t>ди в квад</w:t>
      </w:r>
      <w:r w:rsidRPr="00930433">
        <w:rPr>
          <w:b/>
          <w:bCs/>
          <w:sz w:val="24"/>
          <w:szCs w:val="24"/>
        </w:rPr>
        <w:softHyphen/>
        <w:t>рат.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Пер</w:t>
      </w:r>
      <w:r w:rsidRPr="00930433">
        <w:rPr>
          <w:sz w:val="24"/>
          <w:szCs w:val="24"/>
        </w:rPr>
        <w:softHyphen/>
        <w:t>вая из этих ко</w:t>
      </w:r>
      <w:r w:rsidRPr="00930433">
        <w:rPr>
          <w:sz w:val="24"/>
          <w:szCs w:val="24"/>
        </w:rPr>
        <w:softHyphen/>
        <w:t>манд уве</w:t>
      </w:r>
      <w:r w:rsidRPr="00930433">
        <w:rPr>
          <w:sz w:val="24"/>
          <w:szCs w:val="24"/>
        </w:rPr>
        <w:softHyphen/>
        <w:t>ли</w:t>
      </w:r>
      <w:r w:rsidRPr="00930433">
        <w:rPr>
          <w:sz w:val="24"/>
          <w:szCs w:val="24"/>
        </w:rPr>
        <w:softHyphen/>
        <w:t>чи</w:t>
      </w:r>
      <w:r w:rsidRPr="00930433">
        <w:rPr>
          <w:sz w:val="24"/>
          <w:szCs w:val="24"/>
        </w:rPr>
        <w:softHyphen/>
        <w:t>ва</w:t>
      </w:r>
      <w:r w:rsidRPr="00930433">
        <w:rPr>
          <w:sz w:val="24"/>
          <w:szCs w:val="24"/>
        </w:rPr>
        <w:softHyphen/>
        <w:t>ет число на экра</w:t>
      </w:r>
      <w:r w:rsidRPr="00930433">
        <w:rPr>
          <w:sz w:val="24"/>
          <w:szCs w:val="24"/>
        </w:rPr>
        <w:softHyphen/>
        <w:t>не на 1, вто</w:t>
      </w:r>
      <w:r w:rsidRPr="00930433">
        <w:rPr>
          <w:sz w:val="24"/>
          <w:szCs w:val="24"/>
        </w:rPr>
        <w:softHyphen/>
        <w:t>рая - воз</w:t>
      </w:r>
      <w:r w:rsidRPr="00930433">
        <w:rPr>
          <w:sz w:val="24"/>
          <w:szCs w:val="24"/>
        </w:rPr>
        <w:softHyphen/>
        <w:t>во</w:t>
      </w:r>
      <w:r w:rsidRPr="00930433">
        <w:rPr>
          <w:sz w:val="24"/>
          <w:szCs w:val="24"/>
        </w:rPr>
        <w:softHyphen/>
        <w:t>дит в квад</w:t>
      </w:r>
      <w:r w:rsidRPr="00930433">
        <w:rPr>
          <w:sz w:val="24"/>
          <w:szCs w:val="24"/>
        </w:rPr>
        <w:softHyphen/>
        <w:t>рат.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ма для ис</w:t>
      </w:r>
      <w:r w:rsidRPr="00930433">
        <w:rPr>
          <w:sz w:val="24"/>
          <w:szCs w:val="24"/>
        </w:rPr>
        <w:softHyphen/>
        <w:t>пол</w:t>
      </w:r>
      <w:r w:rsidRPr="00930433">
        <w:rPr>
          <w:sz w:val="24"/>
          <w:szCs w:val="24"/>
        </w:rPr>
        <w:softHyphen/>
        <w:t>ни</w:t>
      </w:r>
      <w:r w:rsidRPr="00930433">
        <w:rPr>
          <w:sz w:val="24"/>
          <w:szCs w:val="24"/>
        </w:rPr>
        <w:softHyphen/>
        <w:t>те</w:t>
      </w:r>
      <w:r w:rsidRPr="00930433">
        <w:rPr>
          <w:sz w:val="24"/>
          <w:szCs w:val="24"/>
        </w:rPr>
        <w:softHyphen/>
        <w:t>ля Квадр - это по</w:t>
      </w:r>
      <w:r w:rsidRPr="00930433">
        <w:rPr>
          <w:sz w:val="24"/>
          <w:szCs w:val="24"/>
        </w:rPr>
        <w:softHyphen/>
        <w:t>сле</w:t>
      </w:r>
      <w:r w:rsidRPr="00930433">
        <w:rPr>
          <w:sz w:val="24"/>
          <w:szCs w:val="24"/>
        </w:rPr>
        <w:softHyphen/>
        <w:t>до</w:t>
      </w:r>
      <w:r w:rsidRPr="00930433">
        <w:rPr>
          <w:sz w:val="24"/>
          <w:szCs w:val="24"/>
        </w:rPr>
        <w:softHyphen/>
        <w:t>ва</w:t>
      </w:r>
      <w:r w:rsidRPr="00930433">
        <w:rPr>
          <w:sz w:val="24"/>
          <w:szCs w:val="24"/>
        </w:rPr>
        <w:softHyphen/>
        <w:t>тель</w:t>
      </w:r>
      <w:r w:rsidRPr="00930433">
        <w:rPr>
          <w:sz w:val="24"/>
          <w:szCs w:val="24"/>
        </w:rPr>
        <w:softHyphen/>
        <w:t>ность но</w:t>
      </w:r>
      <w:r w:rsidRPr="00930433">
        <w:rPr>
          <w:sz w:val="24"/>
          <w:szCs w:val="24"/>
        </w:rPr>
        <w:softHyphen/>
        <w:t>ме</w:t>
      </w:r>
      <w:r w:rsidRPr="00930433">
        <w:rPr>
          <w:sz w:val="24"/>
          <w:szCs w:val="24"/>
        </w:rPr>
        <w:softHyphen/>
        <w:t>ров ко</w:t>
      </w:r>
      <w:r w:rsidRPr="00930433">
        <w:rPr>
          <w:sz w:val="24"/>
          <w:szCs w:val="24"/>
        </w:rPr>
        <w:softHyphen/>
        <w:t>манд.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На</w:t>
      </w:r>
      <w:r w:rsidRPr="00930433">
        <w:rPr>
          <w:sz w:val="24"/>
          <w:szCs w:val="24"/>
        </w:rPr>
        <w:softHyphen/>
        <w:t>при</w:t>
      </w:r>
      <w:r w:rsidRPr="00930433">
        <w:rPr>
          <w:sz w:val="24"/>
          <w:szCs w:val="24"/>
        </w:rPr>
        <w:softHyphen/>
        <w:t>мер, 22111 - это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ма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</w:t>
      </w:r>
      <w:r w:rsidRPr="00930433">
        <w:rPr>
          <w:b/>
          <w:bCs/>
          <w:sz w:val="24"/>
          <w:szCs w:val="24"/>
        </w:rPr>
        <w:t>воз</w:t>
      </w:r>
      <w:r w:rsidRPr="00930433">
        <w:rPr>
          <w:b/>
          <w:bCs/>
          <w:sz w:val="24"/>
          <w:szCs w:val="24"/>
        </w:rPr>
        <w:softHyphen/>
        <w:t>ве</w:t>
      </w:r>
      <w:r w:rsidRPr="00930433">
        <w:rPr>
          <w:b/>
          <w:bCs/>
          <w:sz w:val="24"/>
          <w:szCs w:val="24"/>
        </w:rPr>
        <w:softHyphen/>
        <w:t>ди в квад</w:t>
      </w:r>
      <w:r w:rsidRPr="00930433">
        <w:rPr>
          <w:b/>
          <w:bCs/>
          <w:sz w:val="24"/>
          <w:szCs w:val="24"/>
        </w:rPr>
        <w:softHyphen/>
        <w:t>рат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воз</w:t>
      </w:r>
      <w:r w:rsidRPr="00930433">
        <w:rPr>
          <w:b/>
          <w:bCs/>
          <w:sz w:val="24"/>
          <w:szCs w:val="24"/>
        </w:rPr>
        <w:softHyphen/>
        <w:t>ве</w:t>
      </w:r>
      <w:r w:rsidRPr="00930433">
        <w:rPr>
          <w:b/>
          <w:bCs/>
          <w:sz w:val="24"/>
          <w:szCs w:val="24"/>
        </w:rPr>
        <w:softHyphen/>
        <w:t>ди в квад</w:t>
      </w:r>
      <w:r w:rsidRPr="00930433">
        <w:rPr>
          <w:b/>
          <w:bCs/>
          <w:sz w:val="24"/>
          <w:szCs w:val="24"/>
        </w:rPr>
        <w:softHyphen/>
        <w:t>рат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при</w:t>
      </w:r>
      <w:r w:rsidRPr="00930433">
        <w:rPr>
          <w:b/>
          <w:bCs/>
          <w:sz w:val="24"/>
          <w:szCs w:val="24"/>
        </w:rPr>
        <w:softHyphen/>
        <w:t>бавь 1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при</w:t>
      </w:r>
      <w:r w:rsidRPr="00930433">
        <w:rPr>
          <w:b/>
          <w:bCs/>
          <w:sz w:val="24"/>
          <w:szCs w:val="24"/>
        </w:rPr>
        <w:softHyphen/>
        <w:t>бавь 1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при</w:t>
      </w:r>
      <w:r w:rsidRPr="00930433">
        <w:rPr>
          <w:b/>
          <w:bCs/>
          <w:sz w:val="24"/>
          <w:szCs w:val="24"/>
        </w:rPr>
        <w:softHyphen/>
        <w:t>бавь 1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Эта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ма пре</w:t>
      </w:r>
      <w:r w:rsidRPr="00930433">
        <w:rPr>
          <w:sz w:val="24"/>
          <w:szCs w:val="24"/>
        </w:rPr>
        <w:softHyphen/>
        <w:t>об</w:t>
      </w:r>
      <w:r w:rsidRPr="00930433">
        <w:rPr>
          <w:sz w:val="24"/>
          <w:szCs w:val="24"/>
        </w:rPr>
        <w:softHyphen/>
        <w:t>ра</w:t>
      </w:r>
      <w:r w:rsidRPr="00930433">
        <w:rPr>
          <w:sz w:val="24"/>
          <w:szCs w:val="24"/>
        </w:rPr>
        <w:softHyphen/>
        <w:t>зу</w:t>
      </w:r>
      <w:r w:rsidRPr="00930433">
        <w:rPr>
          <w:sz w:val="24"/>
          <w:szCs w:val="24"/>
        </w:rPr>
        <w:softHyphen/>
        <w:t>ет число 3 в число 84.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За</w:t>
      </w:r>
      <w:r w:rsidRPr="00930433">
        <w:rPr>
          <w:sz w:val="24"/>
          <w:szCs w:val="24"/>
        </w:rPr>
        <w:softHyphen/>
        <w:t>пи</w:t>
      </w:r>
      <w:r w:rsidRPr="00930433">
        <w:rPr>
          <w:sz w:val="24"/>
          <w:szCs w:val="24"/>
        </w:rPr>
        <w:softHyphen/>
        <w:t>ши</w:t>
      </w:r>
      <w:r w:rsidRPr="00930433">
        <w:rPr>
          <w:sz w:val="24"/>
          <w:szCs w:val="24"/>
        </w:rPr>
        <w:softHyphen/>
        <w:t>те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му для ис</w:t>
      </w:r>
      <w:r w:rsidRPr="00930433">
        <w:rPr>
          <w:sz w:val="24"/>
          <w:szCs w:val="24"/>
        </w:rPr>
        <w:softHyphen/>
        <w:t>пол</w:t>
      </w:r>
      <w:r w:rsidRPr="00930433">
        <w:rPr>
          <w:sz w:val="24"/>
          <w:szCs w:val="24"/>
        </w:rPr>
        <w:softHyphen/>
        <w:t>ни</w:t>
      </w:r>
      <w:r w:rsidRPr="00930433">
        <w:rPr>
          <w:sz w:val="24"/>
          <w:szCs w:val="24"/>
        </w:rPr>
        <w:softHyphen/>
        <w:t>те</w:t>
      </w:r>
      <w:r w:rsidRPr="00930433">
        <w:rPr>
          <w:sz w:val="24"/>
          <w:szCs w:val="24"/>
        </w:rPr>
        <w:softHyphen/>
        <w:t>ля Квадр, ко</w:t>
      </w:r>
      <w:r w:rsidRPr="00930433">
        <w:rPr>
          <w:sz w:val="24"/>
          <w:szCs w:val="24"/>
        </w:rPr>
        <w:softHyphen/>
        <w:t>то</w:t>
      </w:r>
      <w:r w:rsidRPr="00930433">
        <w:rPr>
          <w:sz w:val="24"/>
          <w:szCs w:val="24"/>
        </w:rPr>
        <w:softHyphen/>
        <w:t>рая пре</w:t>
      </w:r>
      <w:r w:rsidRPr="00930433">
        <w:rPr>
          <w:sz w:val="24"/>
          <w:szCs w:val="24"/>
        </w:rPr>
        <w:softHyphen/>
        <w:t>об</w:t>
      </w:r>
      <w:r w:rsidRPr="00930433">
        <w:rPr>
          <w:sz w:val="24"/>
          <w:szCs w:val="24"/>
        </w:rPr>
        <w:softHyphen/>
        <w:t>ра</w:t>
      </w:r>
      <w:r w:rsidRPr="00930433">
        <w:rPr>
          <w:sz w:val="24"/>
          <w:szCs w:val="24"/>
        </w:rPr>
        <w:softHyphen/>
        <w:t>зу</w:t>
      </w:r>
      <w:r w:rsidRPr="00930433">
        <w:rPr>
          <w:sz w:val="24"/>
          <w:szCs w:val="24"/>
        </w:rPr>
        <w:softHyphen/>
        <w:t xml:space="preserve">ет </w:t>
      </w:r>
      <w:r w:rsidRPr="00930433">
        <w:rPr>
          <w:b/>
          <w:bCs/>
          <w:sz w:val="24"/>
          <w:szCs w:val="24"/>
        </w:rPr>
        <w:t>число 3 в число 10001</w:t>
      </w:r>
      <w:r w:rsidRPr="00930433">
        <w:rPr>
          <w:sz w:val="24"/>
          <w:szCs w:val="24"/>
        </w:rPr>
        <w:t xml:space="preserve"> и со</w:t>
      </w:r>
      <w:r w:rsidRPr="00930433">
        <w:rPr>
          <w:sz w:val="24"/>
          <w:szCs w:val="24"/>
        </w:rPr>
        <w:softHyphen/>
        <w:t>дер</w:t>
      </w:r>
      <w:r w:rsidRPr="00930433">
        <w:rPr>
          <w:sz w:val="24"/>
          <w:szCs w:val="24"/>
        </w:rPr>
        <w:softHyphen/>
        <w:t>жит не более 6 ко</w:t>
      </w:r>
      <w:r w:rsidRPr="00930433">
        <w:rPr>
          <w:sz w:val="24"/>
          <w:szCs w:val="24"/>
        </w:rPr>
        <w:softHyphen/>
        <w:t>манд. Если таких про</w:t>
      </w:r>
      <w:r w:rsidRPr="00930433">
        <w:rPr>
          <w:sz w:val="24"/>
          <w:szCs w:val="24"/>
        </w:rPr>
        <w:softHyphen/>
        <w:t>грамм более одной, то за</w:t>
      </w:r>
      <w:r w:rsidRPr="00930433">
        <w:rPr>
          <w:sz w:val="24"/>
          <w:szCs w:val="24"/>
        </w:rPr>
        <w:softHyphen/>
        <w:t>пи</w:t>
      </w:r>
      <w:r w:rsidRPr="00930433">
        <w:rPr>
          <w:sz w:val="24"/>
          <w:szCs w:val="24"/>
        </w:rPr>
        <w:softHyphen/>
        <w:t>ши</w:t>
      </w:r>
      <w:r w:rsidRPr="00930433">
        <w:rPr>
          <w:sz w:val="24"/>
          <w:szCs w:val="24"/>
        </w:rPr>
        <w:softHyphen/>
        <w:t>те любую из них.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pacing w:val="30"/>
          <w:sz w:val="24"/>
          <w:szCs w:val="24"/>
        </w:rPr>
        <w:t xml:space="preserve">Ответ: </w:t>
      </w:r>
    </w:p>
    <w:p w:rsidR="002B336D" w:rsidRPr="00930433" w:rsidRDefault="002B336D" w:rsidP="002B336D">
      <w:pPr>
        <w:spacing w:before="100" w:beforeAutospacing="1" w:after="100" w:afterAutospacing="1"/>
        <w:rPr>
          <w:sz w:val="24"/>
          <w:szCs w:val="24"/>
        </w:rPr>
      </w:pPr>
    </w:p>
    <w:p w:rsidR="002B336D" w:rsidRDefault="002B336D" w:rsidP="002B336D">
      <w:pPr>
        <w:rPr>
          <w:b/>
          <w:color w:val="000000"/>
          <w:sz w:val="32"/>
          <w:szCs w:val="24"/>
        </w:rPr>
      </w:pPr>
    </w:p>
    <w:p w:rsidR="002B336D" w:rsidRDefault="002B336D" w:rsidP="002B336D">
      <w:pPr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br w:type="page"/>
      </w:r>
    </w:p>
    <w:p w:rsidR="002B336D" w:rsidRPr="00024323" w:rsidRDefault="002B336D" w:rsidP="002B336D">
      <w:pPr>
        <w:jc w:val="center"/>
        <w:rPr>
          <w:b/>
          <w:bCs/>
          <w:color w:val="000000"/>
          <w:sz w:val="28"/>
          <w:szCs w:val="28"/>
        </w:rPr>
      </w:pPr>
      <w:r w:rsidRPr="00024323">
        <w:rPr>
          <w:b/>
          <w:bCs/>
          <w:color w:val="000000"/>
          <w:sz w:val="28"/>
          <w:szCs w:val="28"/>
        </w:rPr>
        <w:lastRenderedPageBreak/>
        <w:t>Промежуточная аттестационная работа по информатике. 11 класс.</w:t>
      </w:r>
    </w:p>
    <w:p w:rsidR="002B336D" w:rsidRPr="00024323" w:rsidRDefault="002B336D" w:rsidP="002B336D">
      <w:pPr>
        <w:jc w:val="center"/>
        <w:rPr>
          <w:b/>
          <w:sz w:val="28"/>
          <w:szCs w:val="28"/>
        </w:rPr>
      </w:pPr>
      <w:r w:rsidRPr="00024323">
        <w:rPr>
          <w:b/>
          <w:bCs/>
          <w:color w:val="000000"/>
          <w:sz w:val="28"/>
          <w:szCs w:val="28"/>
        </w:rPr>
        <w:t>Вариант 2</w:t>
      </w:r>
    </w:p>
    <w:p w:rsidR="002B336D" w:rsidRDefault="002B336D" w:rsidP="002B336D">
      <w:pPr>
        <w:rPr>
          <w:sz w:val="24"/>
          <w:szCs w:val="24"/>
        </w:rPr>
      </w:pPr>
      <w:r w:rsidRPr="00A8611A">
        <w:rPr>
          <w:b/>
          <w:color w:val="000000"/>
          <w:sz w:val="24"/>
          <w:szCs w:val="24"/>
        </w:rPr>
        <w:t>А1.</w:t>
      </w:r>
      <w:r w:rsidRPr="00A8611A">
        <w:rPr>
          <w:color w:val="000000"/>
          <w:sz w:val="24"/>
          <w:szCs w:val="24"/>
        </w:rPr>
        <w:t xml:space="preserve"> Поименованная совокупность взаимосвязанных данных, отражающих состояние объектов определенной предметной области и связей между ними, — это:</w:t>
      </w:r>
    </w:p>
    <w:p w:rsidR="002B336D" w:rsidRPr="009A42D1" w:rsidRDefault="002B336D" w:rsidP="002B336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1) СУБД</w:t>
      </w:r>
    </w:p>
    <w:p w:rsidR="002B336D" w:rsidRPr="00A8611A" w:rsidRDefault="002B336D" w:rsidP="002B336D">
      <w:pPr>
        <w:rPr>
          <w:color w:val="000000"/>
          <w:sz w:val="24"/>
          <w:szCs w:val="24"/>
        </w:rPr>
      </w:pPr>
      <w:r w:rsidRPr="00A8611A">
        <w:rPr>
          <w:color w:val="000000"/>
          <w:sz w:val="24"/>
          <w:szCs w:val="24"/>
        </w:rPr>
        <w:t>2) файл</w:t>
      </w:r>
    </w:p>
    <w:p w:rsidR="002B336D" w:rsidRPr="00A8611A" w:rsidRDefault="002B336D" w:rsidP="002B336D">
      <w:pPr>
        <w:rPr>
          <w:sz w:val="24"/>
          <w:szCs w:val="24"/>
        </w:rPr>
      </w:pPr>
      <w:r w:rsidRPr="00A8611A">
        <w:rPr>
          <w:color w:val="000000"/>
          <w:sz w:val="24"/>
          <w:szCs w:val="24"/>
        </w:rPr>
        <w:t>3) экспертная система</w:t>
      </w:r>
    </w:p>
    <w:p w:rsidR="002B336D" w:rsidRPr="00A8611A" w:rsidRDefault="002B336D" w:rsidP="002B336D">
      <w:pPr>
        <w:rPr>
          <w:color w:val="000000"/>
          <w:sz w:val="24"/>
          <w:szCs w:val="24"/>
        </w:rPr>
      </w:pPr>
      <w:r w:rsidRPr="00A8611A">
        <w:rPr>
          <w:color w:val="000000"/>
          <w:sz w:val="24"/>
          <w:szCs w:val="24"/>
        </w:rPr>
        <w:t>4) база данных</w:t>
      </w:r>
    </w:p>
    <w:p w:rsidR="002B336D" w:rsidRPr="00A8611A" w:rsidRDefault="002B336D" w:rsidP="002B336D">
      <w:pPr>
        <w:rPr>
          <w:sz w:val="24"/>
          <w:szCs w:val="24"/>
        </w:rPr>
      </w:pPr>
      <w:r w:rsidRPr="00A8611A">
        <w:rPr>
          <w:b/>
          <w:color w:val="000000"/>
          <w:sz w:val="24"/>
          <w:szCs w:val="24"/>
        </w:rPr>
        <w:t>А2.</w:t>
      </w:r>
      <w:r w:rsidRPr="00A8611A">
        <w:rPr>
          <w:color w:val="000000"/>
          <w:sz w:val="24"/>
          <w:szCs w:val="24"/>
        </w:rPr>
        <w:t xml:space="preserve"> Укажите маску (шаблон), позволяющую правильно объединить файлы </w:t>
      </w:r>
      <w:r w:rsidRPr="00A8611A">
        <w:rPr>
          <w:color w:val="000000"/>
          <w:sz w:val="24"/>
          <w:szCs w:val="24"/>
          <w:lang w:val="en-US" w:eastAsia="en-US"/>
        </w:rPr>
        <w:t>control</w:t>
      </w:r>
      <w:r w:rsidRPr="00A8611A">
        <w:rPr>
          <w:color w:val="000000"/>
          <w:sz w:val="24"/>
          <w:szCs w:val="24"/>
          <w:lang w:eastAsia="en-US"/>
        </w:rPr>
        <w:t>.</w:t>
      </w:r>
      <w:proofErr w:type="spellStart"/>
      <w:r w:rsidRPr="00A8611A">
        <w:rPr>
          <w:color w:val="000000"/>
          <w:sz w:val="24"/>
          <w:szCs w:val="24"/>
          <w:lang w:val="en-US" w:eastAsia="en-US"/>
        </w:rPr>
        <w:t>cpl</w:t>
      </w:r>
      <w:proofErr w:type="spellEnd"/>
      <w:r w:rsidRPr="00A8611A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color w:val="000000"/>
          <w:sz w:val="24"/>
          <w:szCs w:val="24"/>
          <w:lang w:val="en-US" w:eastAsia="en-US"/>
        </w:rPr>
        <w:t>contur</w:t>
      </w:r>
      <w:proofErr w:type="spellEnd"/>
      <w:r w:rsidRPr="00A8611A">
        <w:rPr>
          <w:color w:val="000000"/>
          <w:sz w:val="24"/>
          <w:szCs w:val="24"/>
          <w:lang w:eastAsia="en-US"/>
        </w:rPr>
        <w:t>.</w:t>
      </w:r>
      <w:r w:rsidRPr="00A8611A">
        <w:rPr>
          <w:color w:val="000000"/>
          <w:sz w:val="24"/>
          <w:szCs w:val="24"/>
          <w:lang w:val="en-US" w:eastAsia="en-US"/>
        </w:rPr>
        <w:t>cur</w:t>
      </w:r>
      <w:r w:rsidRPr="00A8611A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color w:val="000000"/>
          <w:sz w:val="24"/>
          <w:szCs w:val="24"/>
          <w:lang w:val="en-US" w:eastAsia="en-US"/>
        </w:rPr>
        <w:t>commut</w:t>
      </w:r>
      <w:proofErr w:type="spellEnd"/>
      <w:r w:rsidRPr="00A8611A">
        <w:rPr>
          <w:color w:val="000000"/>
          <w:sz w:val="24"/>
          <w:szCs w:val="24"/>
          <w:lang w:eastAsia="en-US"/>
        </w:rPr>
        <w:t>.</w:t>
      </w:r>
      <w:r w:rsidRPr="00A8611A">
        <w:rPr>
          <w:color w:val="000000"/>
          <w:sz w:val="24"/>
          <w:szCs w:val="24"/>
          <w:lang w:val="en-US" w:eastAsia="en-US"/>
        </w:rPr>
        <w:t>com</w:t>
      </w:r>
      <w:r w:rsidRPr="00A8611A">
        <w:rPr>
          <w:color w:val="000000"/>
          <w:sz w:val="24"/>
          <w:szCs w:val="24"/>
        </w:rPr>
        <w:t>в одну группу.</w:t>
      </w:r>
    </w:p>
    <w:p w:rsidR="002B336D" w:rsidRPr="00A8611A" w:rsidRDefault="002B336D" w:rsidP="002B336D">
      <w:pPr>
        <w:rPr>
          <w:color w:val="000000"/>
          <w:sz w:val="24"/>
          <w:szCs w:val="24"/>
        </w:rPr>
      </w:pPr>
      <w:r w:rsidRPr="00A8611A">
        <w:rPr>
          <w:color w:val="000000"/>
          <w:sz w:val="24"/>
          <w:szCs w:val="24"/>
        </w:rPr>
        <w:t xml:space="preserve">1) </w:t>
      </w:r>
      <w:r w:rsidRPr="00A8611A">
        <w:rPr>
          <w:color w:val="000000"/>
          <w:sz w:val="24"/>
          <w:szCs w:val="24"/>
          <w:lang w:val="en-US" w:eastAsia="en-US"/>
        </w:rPr>
        <w:t>con</w:t>
      </w:r>
      <w:r w:rsidRPr="00637629">
        <w:rPr>
          <w:color w:val="000000"/>
          <w:sz w:val="24"/>
          <w:szCs w:val="24"/>
          <w:lang w:eastAsia="en-US"/>
        </w:rPr>
        <w:t>*.*</w:t>
      </w:r>
    </w:p>
    <w:p w:rsidR="002B336D" w:rsidRPr="00A8611A" w:rsidRDefault="002B336D" w:rsidP="002B336D">
      <w:pPr>
        <w:rPr>
          <w:color w:val="000000"/>
          <w:sz w:val="24"/>
          <w:szCs w:val="24"/>
        </w:rPr>
      </w:pPr>
      <w:r w:rsidRPr="00A8611A">
        <w:rPr>
          <w:color w:val="000000"/>
          <w:sz w:val="24"/>
          <w:szCs w:val="24"/>
        </w:rPr>
        <w:t>2) со????*.с??</w:t>
      </w:r>
    </w:p>
    <w:p w:rsidR="002B336D" w:rsidRPr="00A8611A" w:rsidRDefault="002B336D" w:rsidP="002B336D">
      <w:pPr>
        <w:rPr>
          <w:sz w:val="24"/>
          <w:szCs w:val="24"/>
        </w:rPr>
      </w:pPr>
      <w:bookmarkStart w:id="0" w:name="bookmark0"/>
      <w:r w:rsidRPr="00A8611A">
        <w:rPr>
          <w:color w:val="000000"/>
          <w:sz w:val="24"/>
          <w:szCs w:val="24"/>
        </w:rPr>
        <w:t>3) ??*.?*</w:t>
      </w:r>
      <w:bookmarkEnd w:id="0"/>
    </w:p>
    <w:p w:rsidR="002B336D" w:rsidRPr="00A8611A" w:rsidRDefault="002B336D" w:rsidP="002B336D">
      <w:pPr>
        <w:rPr>
          <w:color w:val="000000"/>
          <w:sz w:val="24"/>
          <w:szCs w:val="24"/>
        </w:rPr>
      </w:pPr>
      <w:r w:rsidRPr="00A8611A">
        <w:rPr>
          <w:color w:val="000000"/>
          <w:sz w:val="24"/>
          <w:szCs w:val="24"/>
        </w:rPr>
        <w:t>4) со?????.с*</w:t>
      </w:r>
    </w:p>
    <w:p w:rsidR="002B336D" w:rsidRPr="00A8611A" w:rsidRDefault="002B336D" w:rsidP="002B336D">
      <w:pPr>
        <w:rPr>
          <w:sz w:val="24"/>
          <w:szCs w:val="24"/>
        </w:rPr>
      </w:pPr>
      <w:r w:rsidRPr="00A8611A">
        <w:rPr>
          <w:b/>
          <w:color w:val="000000"/>
          <w:sz w:val="24"/>
          <w:szCs w:val="24"/>
        </w:rPr>
        <w:t>АЗ</w:t>
      </w:r>
      <w:r w:rsidRPr="00A8611A">
        <w:rPr>
          <w:color w:val="000000"/>
          <w:sz w:val="24"/>
          <w:szCs w:val="24"/>
        </w:rPr>
        <w:t>. Сколько записей в нижеследующем фрагменте тур</w:t>
      </w:r>
      <w:r w:rsidRPr="00A8611A">
        <w:rPr>
          <w:color w:val="000000"/>
          <w:sz w:val="24"/>
          <w:szCs w:val="24"/>
        </w:rPr>
        <w:softHyphen/>
        <w:t>нирной таблицы удовлетворяет условию «Место &lt;= 4 И (Н &gt; 2 ИЛИ О &gt; 6)»?</w:t>
      </w:r>
    </w:p>
    <w:tbl>
      <w:tblPr>
        <w:tblW w:w="91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069"/>
        <w:gridCol w:w="1531"/>
        <w:gridCol w:w="1531"/>
        <w:gridCol w:w="1531"/>
        <w:gridCol w:w="1531"/>
      </w:tblGrid>
      <w:tr w:rsidR="002B336D" w:rsidRPr="00A8611A" w:rsidTr="00320C6C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A861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A861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b/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2B336D" w:rsidRPr="00A8611A" w:rsidTr="00320C6C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336D" w:rsidRPr="00A8611A" w:rsidRDefault="002B336D" w:rsidP="00320C6C">
            <w:pPr>
              <w:rPr>
                <w:sz w:val="24"/>
                <w:szCs w:val="24"/>
              </w:rPr>
            </w:pPr>
            <w:r w:rsidRPr="00A8611A">
              <w:rPr>
                <w:color w:val="000000"/>
                <w:sz w:val="24"/>
                <w:szCs w:val="24"/>
              </w:rPr>
              <w:t>Силин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9A42D1">
              <w:rPr>
                <w:iCs/>
                <w:color w:val="000000"/>
                <w:sz w:val="24"/>
                <w:szCs w:val="24"/>
                <w:lang w:eastAsia="en-US"/>
              </w:rPr>
              <w:t>6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2B336D" w:rsidRPr="00A8611A" w:rsidTr="00320C6C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336D" w:rsidRPr="00A8611A" w:rsidRDefault="002B336D" w:rsidP="00320C6C">
            <w:pPr>
              <w:rPr>
                <w:sz w:val="24"/>
                <w:szCs w:val="24"/>
              </w:rPr>
            </w:pPr>
            <w:proofErr w:type="spellStart"/>
            <w:r w:rsidRPr="00A8611A">
              <w:rPr>
                <w:color w:val="000000"/>
                <w:sz w:val="24"/>
                <w:szCs w:val="24"/>
              </w:rPr>
              <w:t>Клеменс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B336D" w:rsidRPr="00A8611A" w:rsidTr="00320C6C">
        <w:trPr>
          <w:trHeight w:hRule="exact"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336D" w:rsidRPr="00A8611A" w:rsidRDefault="002B336D" w:rsidP="00320C6C">
            <w:pPr>
              <w:rPr>
                <w:sz w:val="24"/>
                <w:szCs w:val="24"/>
              </w:rPr>
            </w:pPr>
            <w:proofErr w:type="spellStart"/>
            <w:r w:rsidRPr="00A8611A">
              <w:rPr>
                <w:color w:val="000000"/>
                <w:sz w:val="24"/>
                <w:szCs w:val="24"/>
              </w:rPr>
              <w:t>Холево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color w:val="000000"/>
                <w:sz w:val="24"/>
                <w:szCs w:val="24"/>
              </w:rPr>
              <w:t xml:space="preserve">5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2B336D" w:rsidRPr="00A8611A" w:rsidTr="00320C6C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336D" w:rsidRPr="00A8611A" w:rsidRDefault="002B336D" w:rsidP="00320C6C">
            <w:pPr>
              <w:rPr>
                <w:sz w:val="24"/>
                <w:szCs w:val="24"/>
              </w:rPr>
            </w:pPr>
            <w:r w:rsidRPr="00A8611A">
              <w:rPr>
                <w:color w:val="000000"/>
                <w:sz w:val="24"/>
                <w:szCs w:val="24"/>
              </w:rPr>
              <w:t>Яшвили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color w:val="000000"/>
                <w:sz w:val="24"/>
                <w:szCs w:val="24"/>
              </w:rPr>
              <w:t xml:space="preserve">5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2B336D" w:rsidRPr="00A8611A" w:rsidTr="00320C6C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336D" w:rsidRPr="00A8611A" w:rsidRDefault="002B336D" w:rsidP="00320C6C">
            <w:pPr>
              <w:rPr>
                <w:sz w:val="24"/>
                <w:szCs w:val="24"/>
              </w:rPr>
            </w:pPr>
            <w:proofErr w:type="spellStart"/>
            <w:r w:rsidRPr="00A8611A">
              <w:rPr>
                <w:color w:val="000000"/>
                <w:sz w:val="24"/>
                <w:szCs w:val="24"/>
              </w:rPr>
              <w:t>Бергер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iCs/>
                <w:color w:val="000000"/>
                <w:sz w:val="24"/>
                <w:szCs w:val="24"/>
              </w:rPr>
              <w:t>4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0000"/>
                      <w:sz w:val="1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14"/>
                      <w:szCs w:val="24"/>
                    </w:rPr>
                    <m:t>2</m:t>
                  </m:r>
                </m:den>
              </m:f>
            </m:oMath>
          </w:p>
        </w:tc>
      </w:tr>
      <w:tr w:rsidR="002B336D" w:rsidRPr="00A8611A" w:rsidTr="00320C6C">
        <w:trPr>
          <w:trHeight w:hRule="exact"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336D" w:rsidRPr="00A8611A" w:rsidRDefault="002B336D" w:rsidP="00320C6C">
            <w:pPr>
              <w:rPr>
                <w:sz w:val="24"/>
                <w:szCs w:val="24"/>
              </w:rPr>
            </w:pPr>
            <w:proofErr w:type="spellStart"/>
            <w:r w:rsidRPr="00A8611A">
              <w:rPr>
                <w:color w:val="000000"/>
                <w:sz w:val="24"/>
                <w:szCs w:val="24"/>
              </w:rPr>
              <w:t>Численко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6D" w:rsidRPr="00A8611A" w:rsidRDefault="002B336D" w:rsidP="00320C6C">
            <w:pPr>
              <w:jc w:val="center"/>
              <w:rPr>
                <w:sz w:val="24"/>
                <w:szCs w:val="24"/>
              </w:rPr>
            </w:pPr>
            <w:r w:rsidRPr="00A8611A"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2B336D" w:rsidRPr="009A42D1" w:rsidRDefault="002B336D" w:rsidP="002B336D">
      <w:pPr>
        <w:pStyle w:val="a6"/>
        <w:numPr>
          <w:ilvl w:val="0"/>
          <w:numId w:val="44"/>
        </w:numPr>
        <w:spacing w:after="0"/>
        <w:ind w:left="426" w:hanging="426"/>
        <w:rPr>
          <w:rFonts w:ascii="Times New Roman" w:eastAsia="Times New Roman" w:hAnsi="Times New Roman"/>
          <w:bCs/>
          <w:color w:val="000000"/>
          <w:spacing w:val="30"/>
          <w:sz w:val="24"/>
          <w:szCs w:val="24"/>
        </w:rPr>
      </w:pPr>
      <w:r w:rsidRPr="009A42D1">
        <w:rPr>
          <w:rFonts w:ascii="Times New Roman" w:eastAsia="Times New Roman" w:hAnsi="Times New Roman"/>
          <w:bCs/>
          <w:color w:val="000000"/>
          <w:spacing w:val="30"/>
          <w:sz w:val="24"/>
          <w:szCs w:val="24"/>
        </w:rPr>
        <w:t>5</w:t>
      </w:r>
    </w:p>
    <w:p w:rsidR="002B336D" w:rsidRPr="009A42D1" w:rsidRDefault="002B336D" w:rsidP="002B336D">
      <w:pPr>
        <w:pStyle w:val="a6"/>
        <w:numPr>
          <w:ilvl w:val="0"/>
          <w:numId w:val="44"/>
        </w:numPr>
        <w:spacing w:after="0"/>
        <w:ind w:left="426" w:hanging="426"/>
        <w:rPr>
          <w:rFonts w:ascii="Times New Roman" w:eastAsia="Times New Roman" w:hAnsi="Times New Roman"/>
          <w:bCs/>
          <w:color w:val="000000"/>
          <w:spacing w:val="30"/>
          <w:sz w:val="24"/>
          <w:szCs w:val="24"/>
        </w:rPr>
      </w:pPr>
      <w:r w:rsidRPr="009A42D1">
        <w:rPr>
          <w:rFonts w:ascii="Times New Roman" w:eastAsia="Times New Roman" w:hAnsi="Times New Roman"/>
          <w:bCs/>
          <w:color w:val="000000"/>
          <w:spacing w:val="30"/>
          <w:sz w:val="24"/>
          <w:szCs w:val="24"/>
        </w:rPr>
        <w:t>2</w:t>
      </w:r>
    </w:p>
    <w:p w:rsidR="002B336D" w:rsidRPr="009A42D1" w:rsidRDefault="002B336D" w:rsidP="002B336D">
      <w:pPr>
        <w:pStyle w:val="a6"/>
        <w:numPr>
          <w:ilvl w:val="0"/>
          <w:numId w:val="44"/>
        </w:numPr>
        <w:spacing w:after="0"/>
        <w:ind w:left="426" w:hanging="426"/>
        <w:rPr>
          <w:rFonts w:ascii="Times New Roman" w:eastAsia="Times New Roman" w:hAnsi="Times New Roman"/>
          <w:bCs/>
          <w:color w:val="000000"/>
          <w:spacing w:val="30"/>
          <w:sz w:val="24"/>
          <w:szCs w:val="24"/>
        </w:rPr>
      </w:pPr>
      <w:r w:rsidRPr="009A42D1">
        <w:rPr>
          <w:rFonts w:ascii="Times New Roman" w:eastAsia="Times New Roman" w:hAnsi="Times New Roman"/>
          <w:bCs/>
          <w:color w:val="000000"/>
          <w:spacing w:val="30"/>
          <w:sz w:val="24"/>
          <w:szCs w:val="24"/>
        </w:rPr>
        <w:t>3</w:t>
      </w:r>
    </w:p>
    <w:p w:rsidR="002B336D" w:rsidRPr="009A42D1" w:rsidRDefault="002B336D" w:rsidP="002B336D">
      <w:pPr>
        <w:pStyle w:val="a6"/>
        <w:numPr>
          <w:ilvl w:val="0"/>
          <w:numId w:val="44"/>
        </w:numPr>
        <w:spacing w:after="0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9A42D1">
        <w:rPr>
          <w:rFonts w:ascii="Times New Roman" w:eastAsia="Times New Roman" w:hAnsi="Times New Roman"/>
          <w:bCs/>
          <w:color w:val="000000"/>
          <w:spacing w:val="30"/>
          <w:sz w:val="24"/>
          <w:szCs w:val="24"/>
        </w:rPr>
        <w:t>4</w:t>
      </w:r>
    </w:p>
    <w:p w:rsidR="002B336D" w:rsidRPr="00A8611A" w:rsidRDefault="002B336D" w:rsidP="002B336D">
      <w:pPr>
        <w:rPr>
          <w:sz w:val="24"/>
          <w:szCs w:val="24"/>
        </w:rPr>
      </w:pPr>
      <w:r w:rsidRPr="00A8611A">
        <w:rPr>
          <w:b/>
          <w:color w:val="000000"/>
          <w:sz w:val="24"/>
          <w:szCs w:val="24"/>
        </w:rPr>
        <w:t>А4.</w:t>
      </w:r>
      <w:r w:rsidRPr="00A8611A">
        <w:rPr>
          <w:color w:val="000000"/>
          <w:sz w:val="24"/>
          <w:szCs w:val="24"/>
        </w:rPr>
        <w:t xml:space="preserve"> Ниже перечислены различные программные средства. Какие из них являются операционными системами? (Вы</w:t>
      </w:r>
      <w:r w:rsidRPr="00A8611A">
        <w:rPr>
          <w:color w:val="000000"/>
          <w:sz w:val="24"/>
          <w:szCs w:val="24"/>
        </w:rPr>
        <w:softHyphen/>
        <w:t>берите ответ, в котором перечислены только операцион</w:t>
      </w:r>
      <w:r w:rsidRPr="00A8611A">
        <w:rPr>
          <w:color w:val="000000"/>
          <w:sz w:val="24"/>
          <w:szCs w:val="24"/>
        </w:rPr>
        <w:softHyphen/>
        <w:t>ные системы.)</w:t>
      </w:r>
    </w:p>
    <w:p w:rsidR="002B336D" w:rsidRPr="00456AFD" w:rsidRDefault="002B336D" w:rsidP="002B336D">
      <w:pPr>
        <w:rPr>
          <w:sz w:val="24"/>
          <w:szCs w:val="24"/>
        </w:rPr>
      </w:pPr>
      <w:r w:rsidRPr="00456AFD">
        <w:rPr>
          <w:color w:val="000000"/>
          <w:sz w:val="24"/>
          <w:szCs w:val="24"/>
        </w:rPr>
        <w:t xml:space="preserve">1) </w:t>
      </w:r>
      <w:proofErr w:type="spellStart"/>
      <w:r w:rsidRPr="00A8611A">
        <w:rPr>
          <w:color w:val="000000"/>
          <w:sz w:val="24"/>
          <w:szCs w:val="24"/>
          <w:lang w:val="en-US" w:eastAsia="en-US"/>
        </w:rPr>
        <w:t>MicrosoftOffice</w:t>
      </w:r>
      <w:proofErr w:type="spellEnd"/>
      <w:r w:rsidRPr="00456AFD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color w:val="000000"/>
          <w:sz w:val="24"/>
          <w:szCs w:val="24"/>
          <w:lang w:val="en-US" w:eastAsia="en-US"/>
        </w:rPr>
        <w:t>MicrosoftWindows</w:t>
      </w:r>
      <w:proofErr w:type="spellEnd"/>
      <w:r w:rsidRPr="00456AFD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A8611A">
        <w:rPr>
          <w:color w:val="000000"/>
          <w:sz w:val="24"/>
          <w:szCs w:val="24"/>
          <w:lang w:val="en-US" w:eastAsia="en-US"/>
        </w:rPr>
        <w:t>ASPLinux</w:t>
      </w:r>
      <w:proofErr w:type="spellEnd"/>
    </w:p>
    <w:p w:rsidR="002B336D" w:rsidRPr="00456AFD" w:rsidRDefault="002B336D" w:rsidP="002B336D">
      <w:pPr>
        <w:jc w:val="both"/>
        <w:rPr>
          <w:color w:val="000000"/>
          <w:sz w:val="24"/>
          <w:szCs w:val="24"/>
          <w:lang w:val="en-US" w:eastAsia="en-US"/>
        </w:rPr>
      </w:pPr>
      <w:r w:rsidRPr="00A8611A">
        <w:rPr>
          <w:color w:val="000000"/>
          <w:sz w:val="24"/>
          <w:szCs w:val="24"/>
          <w:lang w:val="en-US" w:eastAsia="en-US"/>
        </w:rPr>
        <w:t xml:space="preserve">2) Microsoft Windows, IBM PC DOS, Norton </w:t>
      </w:r>
      <w:proofErr w:type="spellStart"/>
      <w:r w:rsidRPr="00A8611A">
        <w:rPr>
          <w:color w:val="000000"/>
          <w:sz w:val="24"/>
          <w:szCs w:val="24"/>
          <w:lang w:val="en-US" w:eastAsia="en-US"/>
        </w:rPr>
        <w:t>SystemWorks</w:t>
      </w:r>
      <w:proofErr w:type="spellEnd"/>
    </w:p>
    <w:p w:rsidR="002B336D" w:rsidRPr="009E2B4D" w:rsidRDefault="002B336D" w:rsidP="002B336D">
      <w:pPr>
        <w:jc w:val="both"/>
        <w:rPr>
          <w:sz w:val="24"/>
          <w:szCs w:val="24"/>
          <w:lang w:val="en-US"/>
        </w:rPr>
      </w:pPr>
      <w:r w:rsidRPr="009E2B4D">
        <w:rPr>
          <w:color w:val="000000"/>
          <w:sz w:val="24"/>
          <w:szCs w:val="24"/>
          <w:lang w:val="en-US"/>
        </w:rPr>
        <w:t xml:space="preserve">3) </w:t>
      </w:r>
      <w:r w:rsidRPr="009E2B4D">
        <w:rPr>
          <w:color w:val="000000"/>
          <w:sz w:val="24"/>
          <w:szCs w:val="24"/>
          <w:lang w:val="en-US" w:eastAsia="en-US"/>
        </w:rPr>
        <w:t>ASP Linux, Microsoft Windows, IBM PC DOS</w:t>
      </w:r>
    </w:p>
    <w:p w:rsidR="002B336D" w:rsidRPr="009E2B4D" w:rsidRDefault="002B336D" w:rsidP="002B336D">
      <w:pPr>
        <w:jc w:val="both"/>
        <w:rPr>
          <w:color w:val="000000"/>
          <w:sz w:val="24"/>
          <w:szCs w:val="24"/>
          <w:lang w:val="en-US" w:eastAsia="en-US"/>
        </w:rPr>
      </w:pPr>
      <w:r w:rsidRPr="009E2B4D">
        <w:rPr>
          <w:color w:val="000000"/>
          <w:sz w:val="24"/>
          <w:szCs w:val="24"/>
          <w:lang w:val="en-US" w:eastAsia="en-US"/>
        </w:rPr>
        <w:t xml:space="preserve">4) Macromedia Dreamweaver, Norton </w:t>
      </w:r>
      <w:proofErr w:type="spellStart"/>
      <w:r w:rsidRPr="009E2B4D">
        <w:rPr>
          <w:color w:val="000000"/>
          <w:sz w:val="24"/>
          <w:szCs w:val="24"/>
          <w:lang w:val="en-US" w:eastAsia="en-US"/>
        </w:rPr>
        <w:t>SystemWorks</w:t>
      </w:r>
      <w:proofErr w:type="spellEnd"/>
      <w:r w:rsidRPr="009E2B4D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E2B4D">
        <w:rPr>
          <w:color w:val="000000"/>
          <w:sz w:val="24"/>
          <w:szCs w:val="24"/>
          <w:lang w:val="en-US" w:eastAsia="en-US"/>
        </w:rPr>
        <w:t>RealOne</w:t>
      </w:r>
      <w:proofErr w:type="spellEnd"/>
      <w:r w:rsidRPr="009E2B4D">
        <w:rPr>
          <w:color w:val="000000"/>
          <w:sz w:val="24"/>
          <w:szCs w:val="24"/>
          <w:lang w:val="en-US" w:eastAsia="en-US"/>
        </w:rPr>
        <w:t xml:space="preserve"> Player</w:t>
      </w:r>
    </w:p>
    <w:p w:rsidR="002B336D" w:rsidRDefault="002B336D" w:rsidP="002B336D">
      <w:pPr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А5. </w:t>
      </w:r>
      <w:r w:rsidRPr="00581F99">
        <w:rPr>
          <w:color w:val="000000"/>
          <w:sz w:val="24"/>
          <w:szCs w:val="24"/>
          <w:lang w:eastAsia="en-US"/>
        </w:rPr>
        <w:t>Сколько мегабайт информации содержит сообщение объёмом 2</w:t>
      </w:r>
      <w:r w:rsidRPr="00581F99">
        <w:rPr>
          <w:color w:val="000000"/>
          <w:sz w:val="24"/>
          <w:szCs w:val="24"/>
          <w:vertAlign w:val="superscript"/>
          <w:lang w:eastAsia="en-US"/>
        </w:rPr>
        <w:t>25</w:t>
      </w:r>
      <w:r w:rsidRPr="00581F99">
        <w:rPr>
          <w:color w:val="000000"/>
          <w:sz w:val="24"/>
          <w:szCs w:val="24"/>
          <w:lang w:eastAsia="en-US"/>
        </w:rPr>
        <w:t xml:space="preserve"> бит.</w:t>
      </w:r>
    </w:p>
    <w:p w:rsidR="002B336D" w:rsidRDefault="002B336D" w:rsidP="002B336D">
      <w:pPr>
        <w:pStyle w:val="a6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</w:p>
    <w:p w:rsidR="002B336D" w:rsidRDefault="002B336D" w:rsidP="002B336D">
      <w:pPr>
        <w:pStyle w:val="a6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</w:p>
    <w:p w:rsidR="002B336D" w:rsidRDefault="002B336D" w:rsidP="002B336D">
      <w:pPr>
        <w:pStyle w:val="a6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</w:p>
    <w:p w:rsidR="002B336D" w:rsidRPr="00581F99" w:rsidRDefault="002B336D" w:rsidP="002B336D">
      <w:pPr>
        <w:pStyle w:val="a6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</w:p>
    <w:p w:rsidR="002B336D" w:rsidRDefault="002B336D" w:rsidP="002B336D">
      <w:pPr>
        <w:jc w:val="both"/>
        <w:rPr>
          <w:b/>
          <w:color w:val="000000"/>
          <w:sz w:val="24"/>
          <w:szCs w:val="24"/>
          <w:lang w:eastAsia="en-US"/>
        </w:rPr>
      </w:pPr>
    </w:p>
    <w:p w:rsidR="002B336D" w:rsidRDefault="002B336D" w:rsidP="002B336D">
      <w:pPr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А6.</w:t>
      </w:r>
      <w:r w:rsidRPr="00581F99">
        <w:rPr>
          <w:color w:val="000000"/>
          <w:sz w:val="24"/>
          <w:szCs w:val="24"/>
          <w:lang w:eastAsia="en-US"/>
        </w:rPr>
        <w:t>Результатом процесса формализации является:</w:t>
      </w:r>
    </w:p>
    <w:p w:rsidR="002B336D" w:rsidRPr="00581F99" w:rsidRDefault="002B336D" w:rsidP="002B336D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>Графическая модель</w:t>
      </w:r>
    </w:p>
    <w:p w:rsidR="002B336D" w:rsidRPr="00581F99" w:rsidRDefault="002B336D" w:rsidP="002B336D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>Математическая модель</w:t>
      </w:r>
    </w:p>
    <w:p w:rsidR="002B336D" w:rsidRPr="00581F99" w:rsidRDefault="002B336D" w:rsidP="002B336D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>Описание предметной области</w:t>
      </w:r>
    </w:p>
    <w:p w:rsidR="002B336D" w:rsidRPr="00581F99" w:rsidRDefault="002B336D" w:rsidP="002B336D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1F99">
        <w:rPr>
          <w:rFonts w:ascii="Times New Roman" w:eastAsia="Times New Roman" w:hAnsi="Times New Roman"/>
          <w:color w:val="000000"/>
          <w:sz w:val="24"/>
          <w:szCs w:val="24"/>
        </w:rPr>
        <w:t>Информационная модель</w:t>
      </w:r>
    </w:p>
    <w:p w:rsidR="002B336D" w:rsidRPr="009E2B4D" w:rsidRDefault="002B336D" w:rsidP="002B336D">
      <w:pPr>
        <w:jc w:val="both"/>
        <w:rPr>
          <w:sz w:val="24"/>
          <w:szCs w:val="24"/>
        </w:rPr>
      </w:pPr>
      <w:proofErr w:type="spellStart"/>
      <w:r w:rsidRPr="009E2B4D">
        <w:rPr>
          <w:b/>
          <w:color w:val="000000"/>
          <w:sz w:val="24"/>
          <w:szCs w:val="24"/>
          <w:lang w:val="en-US" w:eastAsia="en-US"/>
        </w:rPr>
        <w:t>Bl</w:t>
      </w:r>
      <w:proofErr w:type="spellEnd"/>
      <w:r w:rsidRPr="009E2B4D">
        <w:rPr>
          <w:b/>
          <w:color w:val="000000"/>
          <w:sz w:val="24"/>
          <w:szCs w:val="24"/>
          <w:lang w:eastAsia="en-US"/>
        </w:rPr>
        <w:t>.</w:t>
      </w:r>
      <w:r w:rsidRPr="009E2B4D">
        <w:rPr>
          <w:color w:val="000000"/>
          <w:sz w:val="24"/>
          <w:szCs w:val="24"/>
        </w:rPr>
        <w:t>Для шифрования каждой буквы используются дву</w:t>
      </w:r>
      <w:r w:rsidRPr="009E2B4D">
        <w:rPr>
          <w:color w:val="000000"/>
          <w:sz w:val="24"/>
          <w:szCs w:val="24"/>
        </w:rPr>
        <w:softHyphen/>
        <w:t>значные числа. Известно, что буква «е» закодирована числом 20. Среди слов «елка», «поле», «пока», «кол» есть слова, кодируемые последовательностями цифр 11321220, 20121022. Выясните код слова «полка».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8079"/>
      </w:tblGrid>
      <w:tr w:rsidR="002B336D" w:rsidTr="00320C6C">
        <w:tc>
          <w:tcPr>
            <w:tcW w:w="1135" w:type="dxa"/>
          </w:tcPr>
          <w:p w:rsidR="002B336D" w:rsidRPr="009E2B4D" w:rsidRDefault="002B336D" w:rsidP="00320C6C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9E2B4D">
              <w:rPr>
                <w:bCs/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2B336D" w:rsidRDefault="002B336D" w:rsidP="00320C6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B336D" w:rsidRPr="009E2B4D" w:rsidRDefault="002B336D" w:rsidP="002B336D">
      <w:pPr>
        <w:jc w:val="both"/>
        <w:rPr>
          <w:sz w:val="24"/>
          <w:szCs w:val="24"/>
        </w:rPr>
      </w:pPr>
      <w:r w:rsidRPr="009E2B4D">
        <w:rPr>
          <w:b/>
          <w:color w:val="000000"/>
          <w:sz w:val="24"/>
          <w:szCs w:val="24"/>
        </w:rPr>
        <w:t>В2.</w:t>
      </w:r>
      <w:r w:rsidRPr="009E2B4D">
        <w:rPr>
          <w:color w:val="000000"/>
          <w:sz w:val="24"/>
          <w:szCs w:val="24"/>
        </w:rPr>
        <w:t xml:space="preserve"> Известно, что длительность непрерывного подклю</w:t>
      </w:r>
      <w:r w:rsidRPr="009E2B4D">
        <w:rPr>
          <w:color w:val="000000"/>
          <w:sz w:val="24"/>
          <w:szCs w:val="24"/>
        </w:rPr>
        <w:softHyphen/>
        <w:t xml:space="preserve">чения к сети Интернет с помощью модема для некоторых АТС не превышает 10 мин. Определите максимальный размер файла (в килобайтах), </w:t>
      </w:r>
      <w:r w:rsidRPr="009E2B4D">
        <w:rPr>
          <w:color w:val="000000"/>
          <w:sz w:val="24"/>
          <w:szCs w:val="24"/>
        </w:rPr>
        <w:lastRenderedPageBreak/>
        <w:t>который может быть пере</w:t>
      </w:r>
      <w:r w:rsidRPr="009E2B4D">
        <w:rPr>
          <w:color w:val="000000"/>
          <w:sz w:val="24"/>
          <w:szCs w:val="24"/>
        </w:rPr>
        <w:softHyphen/>
        <w:t>дан за время такого подключения, если модем передает информацию в среднем со скоростью 32 Кбит/с.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8079"/>
      </w:tblGrid>
      <w:tr w:rsidR="002B336D" w:rsidTr="00320C6C">
        <w:tc>
          <w:tcPr>
            <w:tcW w:w="1135" w:type="dxa"/>
          </w:tcPr>
          <w:p w:rsidR="002B336D" w:rsidRPr="009E2B4D" w:rsidRDefault="002B336D" w:rsidP="00320C6C">
            <w:pPr>
              <w:ind w:hanging="108"/>
              <w:jc w:val="both"/>
              <w:rPr>
                <w:color w:val="000000"/>
                <w:sz w:val="24"/>
                <w:szCs w:val="24"/>
              </w:rPr>
            </w:pPr>
            <w:r w:rsidRPr="009E2B4D">
              <w:rPr>
                <w:bCs/>
                <w:color w:val="000000"/>
                <w:spacing w:val="30"/>
                <w:sz w:val="24"/>
                <w:szCs w:val="24"/>
              </w:rPr>
              <w:t>Ответ: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2B336D" w:rsidRDefault="002B336D" w:rsidP="00320C6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B336D" w:rsidRDefault="002B336D" w:rsidP="002B336D">
      <w:pPr>
        <w:jc w:val="both"/>
        <w:rPr>
          <w:sz w:val="24"/>
          <w:szCs w:val="24"/>
        </w:rPr>
      </w:pPr>
    </w:p>
    <w:p w:rsidR="002B336D" w:rsidRPr="00930433" w:rsidRDefault="002B336D" w:rsidP="002B336D">
      <w:pPr>
        <w:rPr>
          <w:sz w:val="24"/>
          <w:szCs w:val="24"/>
        </w:rPr>
      </w:pPr>
      <w:r>
        <w:rPr>
          <w:sz w:val="24"/>
          <w:szCs w:val="24"/>
        </w:rPr>
        <w:t xml:space="preserve">В3. </w:t>
      </w:r>
      <w:r w:rsidRPr="00930433">
        <w:rPr>
          <w:sz w:val="24"/>
          <w:szCs w:val="24"/>
        </w:rPr>
        <w:t>Сколь</w:t>
      </w:r>
      <w:r w:rsidRPr="00930433">
        <w:rPr>
          <w:sz w:val="24"/>
          <w:szCs w:val="24"/>
        </w:rPr>
        <w:softHyphen/>
        <w:t>ко зна</w:t>
      </w:r>
      <w:r w:rsidRPr="00930433">
        <w:rPr>
          <w:sz w:val="24"/>
          <w:szCs w:val="24"/>
        </w:rPr>
        <w:softHyphen/>
        <w:t>ча</w:t>
      </w:r>
      <w:r w:rsidRPr="00930433">
        <w:rPr>
          <w:sz w:val="24"/>
          <w:szCs w:val="24"/>
        </w:rPr>
        <w:softHyphen/>
        <w:t>щих нулей в дво</w:t>
      </w:r>
      <w:r w:rsidRPr="00930433">
        <w:rPr>
          <w:sz w:val="24"/>
          <w:szCs w:val="24"/>
        </w:rPr>
        <w:softHyphen/>
        <w:t>ич</w:t>
      </w:r>
      <w:r w:rsidRPr="00930433">
        <w:rPr>
          <w:sz w:val="24"/>
          <w:szCs w:val="24"/>
        </w:rPr>
        <w:softHyphen/>
        <w:t>ной за</w:t>
      </w:r>
      <w:r w:rsidRPr="00930433">
        <w:rPr>
          <w:sz w:val="24"/>
          <w:szCs w:val="24"/>
        </w:rPr>
        <w:softHyphen/>
        <w:t>пи</w:t>
      </w:r>
      <w:r w:rsidRPr="00930433">
        <w:rPr>
          <w:sz w:val="24"/>
          <w:szCs w:val="24"/>
        </w:rPr>
        <w:softHyphen/>
        <w:t>си де</w:t>
      </w:r>
      <w:r w:rsidRPr="00930433">
        <w:rPr>
          <w:sz w:val="24"/>
          <w:szCs w:val="24"/>
        </w:rPr>
        <w:softHyphen/>
        <w:t>ся</w:t>
      </w:r>
      <w:r w:rsidRPr="00930433">
        <w:rPr>
          <w:sz w:val="24"/>
          <w:szCs w:val="24"/>
        </w:rPr>
        <w:softHyphen/>
        <w:t>тич</w:t>
      </w:r>
      <w:r w:rsidRPr="00930433">
        <w:rPr>
          <w:sz w:val="24"/>
          <w:szCs w:val="24"/>
        </w:rPr>
        <w:softHyphen/>
        <w:t>но</w:t>
      </w:r>
      <w:r w:rsidRPr="00930433">
        <w:rPr>
          <w:sz w:val="24"/>
          <w:szCs w:val="24"/>
        </w:rPr>
        <w:softHyphen/>
        <w:t>го чис</w:t>
      </w:r>
      <w:r w:rsidRPr="00930433">
        <w:rPr>
          <w:sz w:val="24"/>
          <w:szCs w:val="24"/>
        </w:rPr>
        <w:softHyphen/>
        <w:t xml:space="preserve">ла 254? 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</w:t>
      </w:r>
      <w:r>
        <w:rPr>
          <w:sz w:val="24"/>
          <w:szCs w:val="24"/>
        </w:rPr>
        <w:t xml:space="preserve">В4. </w:t>
      </w:r>
      <w:r w:rsidRPr="00930433">
        <w:rPr>
          <w:b/>
          <w:bCs/>
          <w:sz w:val="24"/>
          <w:szCs w:val="24"/>
        </w:rPr>
        <w:t>.</w:t>
      </w:r>
      <w:r w:rsidRPr="00930433">
        <w:rPr>
          <w:sz w:val="24"/>
          <w:szCs w:val="24"/>
        </w:rPr>
        <w:t xml:space="preserve"> У ис</w:t>
      </w:r>
      <w:r w:rsidRPr="00930433">
        <w:rPr>
          <w:sz w:val="24"/>
          <w:szCs w:val="24"/>
        </w:rPr>
        <w:softHyphen/>
        <w:t>пол</w:t>
      </w:r>
      <w:r w:rsidRPr="00930433">
        <w:rPr>
          <w:sz w:val="24"/>
          <w:szCs w:val="24"/>
        </w:rPr>
        <w:softHyphen/>
        <w:t>ни</w:t>
      </w:r>
      <w:r w:rsidRPr="00930433">
        <w:rPr>
          <w:sz w:val="24"/>
          <w:szCs w:val="24"/>
        </w:rPr>
        <w:softHyphen/>
        <w:t>те</w:t>
      </w:r>
      <w:r w:rsidRPr="00930433">
        <w:rPr>
          <w:sz w:val="24"/>
          <w:szCs w:val="24"/>
        </w:rPr>
        <w:softHyphen/>
        <w:t xml:space="preserve">ля </w:t>
      </w:r>
      <w:proofErr w:type="spellStart"/>
      <w:r w:rsidRPr="00930433">
        <w:rPr>
          <w:sz w:val="24"/>
          <w:szCs w:val="24"/>
        </w:rPr>
        <w:t>Квад</w:t>
      </w:r>
      <w:r w:rsidRPr="00930433">
        <w:rPr>
          <w:sz w:val="24"/>
          <w:szCs w:val="24"/>
        </w:rPr>
        <w:softHyphen/>
        <w:t>ра</w:t>
      </w:r>
      <w:r w:rsidRPr="00930433">
        <w:rPr>
          <w:sz w:val="24"/>
          <w:szCs w:val="24"/>
        </w:rPr>
        <w:softHyphen/>
        <w:t>тор</w:t>
      </w:r>
      <w:proofErr w:type="spellEnd"/>
      <w:r w:rsidRPr="00930433">
        <w:rPr>
          <w:sz w:val="24"/>
          <w:szCs w:val="24"/>
        </w:rPr>
        <w:t xml:space="preserve"> две ко</w:t>
      </w:r>
      <w:r w:rsidRPr="00930433">
        <w:rPr>
          <w:sz w:val="24"/>
          <w:szCs w:val="24"/>
        </w:rPr>
        <w:softHyphen/>
        <w:t>ман</w:t>
      </w:r>
      <w:r w:rsidRPr="00930433">
        <w:rPr>
          <w:sz w:val="24"/>
          <w:szCs w:val="24"/>
        </w:rPr>
        <w:softHyphen/>
        <w:t>ды, ко</w:t>
      </w:r>
      <w:r w:rsidRPr="00930433">
        <w:rPr>
          <w:sz w:val="24"/>
          <w:szCs w:val="24"/>
        </w:rPr>
        <w:softHyphen/>
        <w:t>то</w:t>
      </w:r>
      <w:r w:rsidRPr="00930433">
        <w:rPr>
          <w:sz w:val="24"/>
          <w:szCs w:val="24"/>
        </w:rPr>
        <w:softHyphen/>
        <w:t>рым при</w:t>
      </w:r>
      <w:r w:rsidRPr="00930433">
        <w:rPr>
          <w:sz w:val="24"/>
          <w:szCs w:val="24"/>
        </w:rPr>
        <w:softHyphen/>
        <w:t>сво</w:t>
      </w:r>
      <w:r w:rsidRPr="00930433">
        <w:rPr>
          <w:sz w:val="24"/>
          <w:szCs w:val="24"/>
        </w:rPr>
        <w:softHyphen/>
        <w:t>е</w:t>
      </w:r>
      <w:r w:rsidRPr="00930433">
        <w:rPr>
          <w:sz w:val="24"/>
          <w:szCs w:val="24"/>
        </w:rPr>
        <w:softHyphen/>
        <w:t>ны но</w:t>
      </w:r>
      <w:r w:rsidRPr="00930433">
        <w:rPr>
          <w:sz w:val="24"/>
          <w:szCs w:val="24"/>
        </w:rPr>
        <w:softHyphen/>
        <w:t>ме</w:t>
      </w:r>
      <w:r w:rsidRPr="00930433">
        <w:rPr>
          <w:sz w:val="24"/>
          <w:szCs w:val="24"/>
        </w:rPr>
        <w:softHyphen/>
        <w:t>ра: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</w:t>
      </w:r>
      <w:r w:rsidRPr="00930433">
        <w:rPr>
          <w:b/>
          <w:bCs/>
          <w:sz w:val="24"/>
          <w:szCs w:val="24"/>
        </w:rPr>
        <w:t>1. при</w:t>
      </w:r>
      <w:r w:rsidRPr="00930433">
        <w:rPr>
          <w:b/>
          <w:bCs/>
          <w:sz w:val="24"/>
          <w:szCs w:val="24"/>
        </w:rPr>
        <w:softHyphen/>
        <w:t>бавь 2,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2. воз</w:t>
      </w:r>
      <w:r w:rsidRPr="00930433">
        <w:rPr>
          <w:b/>
          <w:bCs/>
          <w:sz w:val="24"/>
          <w:szCs w:val="24"/>
        </w:rPr>
        <w:softHyphen/>
        <w:t>ве</w:t>
      </w:r>
      <w:r w:rsidRPr="00930433">
        <w:rPr>
          <w:b/>
          <w:bCs/>
          <w:sz w:val="24"/>
          <w:szCs w:val="24"/>
        </w:rPr>
        <w:softHyphen/>
        <w:t>ди в квад</w:t>
      </w:r>
      <w:r w:rsidRPr="00930433">
        <w:rPr>
          <w:b/>
          <w:bCs/>
          <w:sz w:val="24"/>
          <w:szCs w:val="24"/>
        </w:rPr>
        <w:softHyphen/>
        <w:t>рат.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Пер</w:t>
      </w:r>
      <w:r w:rsidRPr="00930433">
        <w:rPr>
          <w:sz w:val="24"/>
          <w:szCs w:val="24"/>
        </w:rPr>
        <w:softHyphen/>
        <w:t>вая из этих ко</w:t>
      </w:r>
      <w:r w:rsidRPr="00930433">
        <w:rPr>
          <w:sz w:val="24"/>
          <w:szCs w:val="24"/>
        </w:rPr>
        <w:softHyphen/>
        <w:t>манд уве</w:t>
      </w:r>
      <w:r w:rsidRPr="00930433">
        <w:rPr>
          <w:sz w:val="24"/>
          <w:szCs w:val="24"/>
        </w:rPr>
        <w:softHyphen/>
        <w:t>ли</w:t>
      </w:r>
      <w:r w:rsidRPr="00930433">
        <w:rPr>
          <w:sz w:val="24"/>
          <w:szCs w:val="24"/>
        </w:rPr>
        <w:softHyphen/>
        <w:t>чи</w:t>
      </w:r>
      <w:r w:rsidRPr="00930433">
        <w:rPr>
          <w:sz w:val="24"/>
          <w:szCs w:val="24"/>
        </w:rPr>
        <w:softHyphen/>
        <w:t>ва</w:t>
      </w:r>
      <w:r w:rsidRPr="00930433">
        <w:rPr>
          <w:sz w:val="24"/>
          <w:szCs w:val="24"/>
        </w:rPr>
        <w:softHyphen/>
        <w:t>ет число на экра</w:t>
      </w:r>
      <w:r w:rsidRPr="00930433">
        <w:rPr>
          <w:sz w:val="24"/>
          <w:szCs w:val="24"/>
        </w:rPr>
        <w:softHyphen/>
        <w:t>не на 2, а вто</w:t>
      </w:r>
      <w:r w:rsidRPr="00930433">
        <w:rPr>
          <w:sz w:val="24"/>
          <w:szCs w:val="24"/>
        </w:rPr>
        <w:softHyphen/>
        <w:t>рая — воз</w:t>
      </w:r>
      <w:r w:rsidRPr="00930433">
        <w:rPr>
          <w:sz w:val="24"/>
          <w:szCs w:val="24"/>
        </w:rPr>
        <w:softHyphen/>
        <w:t>во</w:t>
      </w:r>
      <w:r w:rsidRPr="00930433">
        <w:rPr>
          <w:sz w:val="24"/>
          <w:szCs w:val="24"/>
        </w:rPr>
        <w:softHyphen/>
        <w:t>дит его в квад</w:t>
      </w:r>
      <w:r w:rsidRPr="00930433">
        <w:rPr>
          <w:sz w:val="24"/>
          <w:szCs w:val="24"/>
        </w:rPr>
        <w:softHyphen/>
        <w:t>рат.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ма ис</w:t>
      </w:r>
      <w:r w:rsidRPr="00930433">
        <w:rPr>
          <w:sz w:val="24"/>
          <w:szCs w:val="24"/>
        </w:rPr>
        <w:softHyphen/>
        <w:t>пол</w:t>
      </w:r>
      <w:r w:rsidRPr="00930433">
        <w:rPr>
          <w:sz w:val="24"/>
          <w:szCs w:val="24"/>
        </w:rPr>
        <w:softHyphen/>
        <w:t>ни</w:t>
      </w:r>
      <w:r w:rsidRPr="00930433">
        <w:rPr>
          <w:sz w:val="24"/>
          <w:szCs w:val="24"/>
        </w:rPr>
        <w:softHyphen/>
        <w:t>те</w:t>
      </w:r>
      <w:r w:rsidRPr="00930433">
        <w:rPr>
          <w:sz w:val="24"/>
          <w:szCs w:val="24"/>
        </w:rPr>
        <w:softHyphen/>
        <w:t xml:space="preserve">ля </w:t>
      </w:r>
      <w:proofErr w:type="spellStart"/>
      <w:r w:rsidRPr="00930433">
        <w:rPr>
          <w:sz w:val="24"/>
          <w:szCs w:val="24"/>
        </w:rPr>
        <w:t>Квад</w:t>
      </w:r>
      <w:r w:rsidRPr="00930433">
        <w:rPr>
          <w:sz w:val="24"/>
          <w:szCs w:val="24"/>
        </w:rPr>
        <w:softHyphen/>
        <w:t>рв</w:t>
      </w:r>
      <w:r w:rsidRPr="00930433">
        <w:rPr>
          <w:sz w:val="24"/>
          <w:szCs w:val="24"/>
        </w:rPr>
        <w:softHyphen/>
        <w:t>тор</w:t>
      </w:r>
      <w:proofErr w:type="spellEnd"/>
      <w:r w:rsidRPr="00930433">
        <w:rPr>
          <w:sz w:val="24"/>
          <w:szCs w:val="24"/>
        </w:rPr>
        <w:t xml:space="preserve"> — это по</w:t>
      </w:r>
      <w:r w:rsidRPr="00930433">
        <w:rPr>
          <w:sz w:val="24"/>
          <w:szCs w:val="24"/>
        </w:rPr>
        <w:softHyphen/>
        <w:t>сле</w:t>
      </w:r>
      <w:r w:rsidRPr="00930433">
        <w:rPr>
          <w:sz w:val="24"/>
          <w:szCs w:val="24"/>
        </w:rPr>
        <w:softHyphen/>
        <w:t>до</w:t>
      </w:r>
      <w:r w:rsidRPr="00930433">
        <w:rPr>
          <w:sz w:val="24"/>
          <w:szCs w:val="24"/>
        </w:rPr>
        <w:softHyphen/>
        <w:t>ва</w:t>
      </w:r>
      <w:r w:rsidRPr="00930433">
        <w:rPr>
          <w:sz w:val="24"/>
          <w:szCs w:val="24"/>
        </w:rPr>
        <w:softHyphen/>
        <w:t>тель</w:t>
      </w:r>
      <w:r w:rsidRPr="00930433">
        <w:rPr>
          <w:sz w:val="24"/>
          <w:szCs w:val="24"/>
        </w:rPr>
        <w:softHyphen/>
        <w:t>ность но</w:t>
      </w:r>
      <w:r w:rsidRPr="00930433">
        <w:rPr>
          <w:sz w:val="24"/>
          <w:szCs w:val="24"/>
        </w:rPr>
        <w:softHyphen/>
        <w:t>ме</w:t>
      </w:r>
      <w:r w:rsidRPr="00930433">
        <w:rPr>
          <w:sz w:val="24"/>
          <w:szCs w:val="24"/>
        </w:rPr>
        <w:softHyphen/>
        <w:t>ров ко</w:t>
      </w:r>
      <w:r w:rsidRPr="00930433">
        <w:rPr>
          <w:sz w:val="24"/>
          <w:szCs w:val="24"/>
        </w:rPr>
        <w:softHyphen/>
        <w:t>манд. На</w:t>
      </w:r>
      <w:r w:rsidRPr="00930433">
        <w:rPr>
          <w:sz w:val="24"/>
          <w:szCs w:val="24"/>
        </w:rPr>
        <w:softHyphen/>
        <w:t>при</w:t>
      </w:r>
      <w:r w:rsidRPr="00930433">
        <w:rPr>
          <w:sz w:val="24"/>
          <w:szCs w:val="24"/>
        </w:rPr>
        <w:softHyphen/>
        <w:t>мер, 12211 — это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ма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</w:t>
      </w:r>
      <w:r w:rsidRPr="00930433">
        <w:rPr>
          <w:b/>
          <w:bCs/>
          <w:sz w:val="24"/>
          <w:szCs w:val="24"/>
        </w:rPr>
        <w:t>при</w:t>
      </w:r>
      <w:r w:rsidRPr="00930433">
        <w:rPr>
          <w:b/>
          <w:bCs/>
          <w:sz w:val="24"/>
          <w:szCs w:val="24"/>
        </w:rPr>
        <w:softHyphen/>
        <w:t>бавь 2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воз</w:t>
      </w:r>
      <w:r w:rsidRPr="00930433">
        <w:rPr>
          <w:b/>
          <w:bCs/>
          <w:sz w:val="24"/>
          <w:szCs w:val="24"/>
        </w:rPr>
        <w:softHyphen/>
        <w:t>ве</w:t>
      </w:r>
      <w:r w:rsidRPr="00930433">
        <w:rPr>
          <w:b/>
          <w:bCs/>
          <w:sz w:val="24"/>
          <w:szCs w:val="24"/>
        </w:rPr>
        <w:softHyphen/>
        <w:t>ди в квад</w:t>
      </w:r>
      <w:r w:rsidRPr="00930433">
        <w:rPr>
          <w:b/>
          <w:bCs/>
          <w:sz w:val="24"/>
          <w:szCs w:val="24"/>
        </w:rPr>
        <w:softHyphen/>
        <w:t>рат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воз</w:t>
      </w:r>
      <w:r w:rsidRPr="00930433">
        <w:rPr>
          <w:b/>
          <w:bCs/>
          <w:sz w:val="24"/>
          <w:szCs w:val="24"/>
        </w:rPr>
        <w:softHyphen/>
        <w:t>ве</w:t>
      </w:r>
      <w:r w:rsidRPr="00930433">
        <w:rPr>
          <w:b/>
          <w:bCs/>
          <w:sz w:val="24"/>
          <w:szCs w:val="24"/>
        </w:rPr>
        <w:softHyphen/>
        <w:t>ди в квад</w:t>
      </w:r>
      <w:r w:rsidRPr="00930433">
        <w:rPr>
          <w:b/>
          <w:bCs/>
          <w:sz w:val="24"/>
          <w:szCs w:val="24"/>
        </w:rPr>
        <w:softHyphen/>
        <w:t>рат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при</w:t>
      </w:r>
      <w:r w:rsidRPr="00930433">
        <w:rPr>
          <w:b/>
          <w:bCs/>
          <w:sz w:val="24"/>
          <w:szCs w:val="24"/>
        </w:rPr>
        <w:softHyphen/>
        <w:t>бавь 2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b/>
          <w:bCs/>
          <w:sz w:val="24"/>
          <w:szCs w:val="24"/>
        </w:rPr>
        <w:t>при</w:t>
      </w:r>
      <w:r w:rsidRPr="00930433">
        <w:rPr>
          <w:b/>
          <w:bCs/>
          <w:sz w:val="24"/>
          <w:szCs w:val="24"/>
        </w:rPr>
        <w:softHyphen/>
        <w:t>бавь 2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Эта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ма пре</w:t>
      </w:r>
      <w:r w:rsidRPr="00930433">
        <w:rPr>
          <w:sz w:val="24"/>
          <w:szCs w:val="24"/>
        </w:rPr>
        <w:softHyphen/>
        <w:t>об</w:t>
      </w:r>
      <w:r w:rsidRPr="00930433">
        <w:rPr>
          <w:sz w:val="24"/>
          <w:szCs w:val="24"/>
        </w:rPr>
        <w:softHyphen/>
        <w:t>ра</w:t>
      </w:r>
      <w:r w:rsidRPr="00930433">
        <w:rPr>
          <w:sz w:val="24"/>
          <w:szCs w:val="24"/>
        </w:rPr>
        <w:softHyphen/>
        <w:t>зу</w:t>
      </w:r>
      <w:r w:rsidRPr="00930433">
        <w:rPr>
          <w:sz w:val="24"/>
          <w:szCs w:val="24"/>
        </w:rPr>
        <w:softHyphen/>
        <w:t>ет, на</w:t>
      </w:r>
      <w:r w:rsidRPr="00930433">
        <w:rPr>
          <w:sz w:val="24"/>
          <w:szCs w:val="24"/>
        </w:rPr>
        <w:softHyphen/>
        <w:t>при</w:t>
      </w:r>
      <w:r w:rsidRPr="00930433">
        <w:rPr>
          <w:sz w:val="24"/>
          <w:szCs w:val="24"/>
        </w:rPr>
        <w:softHyphen/>
        <w:t>мер, число 1 в число 85.</w:t>
      </w:r>
    </w:p>
    <w:p w:rsidR="002B336D" w:rsidRPr="00930433" w:rsidRDefault="002B336D" w:rsidP="002B336D">
      <w:pPr>
        <w:rPr>
          <w:sz w:val="24"/>
          <w:szCs w:val="24"/>
        </w:rPr>
      </w:pPr>
      <w:r w:rsidRPr="00930433">
        <w:rPr>
          <w:sz w:val="24"/>
          <w:szCs w:val="24"/>
        </w:rPr>
        <w:t> За</w:t>
      </w:r>
      <w:r w:rsidRPr="00930433">
        <w:rPr>
          <w:sz w:val="24"/>
          <w:szCs w:val="24"/>
        </w:rPr>
        <w:softHyphen/>
        <w:t>пи</w:t>
      </w:r>
      <w:r w:rsidRPr="00930433">
        <w:rPr>
          <w:sz w:val="24"/>
          <w:szCs w:val="24"/>
        </w:rPr>
        <w:softHyphen/>
        <w:t>ши</w:t>
      </w:r>
      <w:r w:rsidRPr="00930433">
        <w:rPr>
          <w:sz w:val="24"/>
          <w:szCs w:val="24"/>
        </w:rPr>
        <w:softHyphen/>
        <w:t>те про</w:t>
      </w:r>
      <w:r w:rsidRPr="00930433">
        <w:rPr>
          <w:sz w:val="24"/>
          <w:szCs w:val="24"/>
        </w:rPr>
        <w:softHyphen/>
        <w:t>грам</w:t>
      </w:r>
      <w:r w:rsidRPr="00930433">
        <w:rPr>
          <w:sz w:val="24"/>
          <w:szCs w:val="24"/>
        </w:rPr>
        <w:softHyphen/>
        <w:t>му, ко</w:t>
      </w:r>
      <w:r w:rsidRPr="00930433">
        <w:rPr>
          <w:sz w:val="24"/>
          <w:szCs w:val="24"/>
        </w:rPr>
        <w:softHyphen/>
        <w:t>то</w:t>
      </w:r>
      <w:r w:rsidRPr="00930433">
        <w:rPr>
          <w:sz w:val="24"/>
          <w:szCs w:val="24"/>
        </w:rPr>
        <w:softHyphen/>
        <w:t>рая пре</w:t>
      </w:r>
      <w:r w:rsidRPr="00930433">
        <w:rPr>
          <w:sz w:val="24"/>
          <w:szCs w:val="24"/>
        </w:rPr>
        <w:softHyphen/>
        <w:t>об</w:t>
      </w:r>
      <w:r w:rsidRPr="00930433">
        <w:rPr>
          <w:sz w:val="24"/>
          <w:szCs w:val="24"/>
        </w:rPr>
        <w:softHyphen/>
        <w:t>ра</w:t>
      </w:r>
      <w:r w:rsidRPr="00930433">
        <w:rPr>
          <w:sz w:val="24"/>
          <w:szCs w:val="24"/>
        </w:rPr>
        <w:softHyphen/>
        <w:t>зу</w:t>
      </w:r>
      <w:r w:rsidRPr="00930433">
        <w:rPr>
          <w:sz w:val="24"/>
          <w:szCs w:val="24"/>
        </w:rPr>
        <w:softHyphen/>
        <w:t>ет число 1 в число 123 и со</w:t>
      </w:r>
      <w:r w:rsidRPr="00930433">
        <w:rPr>
          <w:sz w:val="24"/>
          <w:szCs w:val="24"/>
        </w:rPr>
        <w:softHyphen/>
        <w:t>дер</w:t>
      </w:r>
      <w:r w:rsidRPr="00930433">
        <w:rPr>
          <w:sz w:val="24"/>
          <w:szCs w:val="24"/>
        </w:rPr>
        <w:softHyphen/>
        <w:t>жит не более 5 ко</w:t>
      </w:r>
      <w:r w:rsidRPr="00930433">
        <w:rPr>
          <w:sz w:val="24"/>
          <w:szCs w:val="24"/>
        </w:rPr>
        <w:softHyphen/>
        <w:t>манд. Если таких про</w:t>
      </w:r>
      <w:r w:rsidRPr="00930433">
        <w:rPr>
          <w:sz w:val="24"/>
          <w:szCs w:val="24"/>
        </w:rPr>
        <w:softHyphen/>
        <w:t>грамм более одной, за</w:t>
      </w:r>
      <w:r w:rsidRPr="00930433">
        <w:rPr>
          <w:sz w:val="24"/>
          <w:szCs w:val="24"/>
        </w:rPr>
        <w:softHyphen/>
        <w:t>пи</w:t>
      </w:r>
      <w:r w:rsidRPr="00930433">
        <w:rPr>
          <w:sz w:val="24"/>
          <w:szCs w:val="24"/>
        </w:rPr>
        <w:softHyphen/>
        <w:t>ши</w:t>
      </w:r>
      <w:r w:rsidRPr="00930433">
        <w:rPr>
          <w:sz w:val="24"/>
          <w:szCs w:val="24"/>
        </w:rPr>
        <w:softHyphen/>
        <w:t>те любую из них.</w:t>
      </w:r>
    </w:p>
    <w:p w:rsidR="002B336D" w:rsidRPr="00930433" w:rsidRDefault="002B336D" w:rsidP="002B336D">
      <w:pPr>
        <w:rPr>
          <w:sz w:val="24"/>
          <w:szCs w:val="24"/>
        </w:rPr>
      </w:pPr>
    </w:p>
    <w:p w:rsidR="002B336D" w:rsidRDefault="002B336D" w:rsidP="002B336D">
      <w:pPr>
        <w:spacing w:before="100" w:beforeAutospacing="1" w:after="100" w:afterAutospacing="1"/>
        <w:rPr>
          <w:spacing w:val="30"/>
          <w:sz w:val="24"/>
          <w:szCs w:val="24"/>
        </w:rPr>
      </w:pPr>
    </w:p>
    <w:p w:rsidR="002B336D" w:rsidRPr="00930433" w:rsidRDefault="002B336D" w:rsidP="002B336D">
      <w:pPr>
        <w:spacing w:before="100" w:beforeAutospacing="1" w:after="100" w:afterAutospacing="1"/>
        <w:rPr>
          <w:sz w:val="24"/>
          <w:szCs w:val="24"/>
        </w:rPr>
      </w:pPr>
    </w:p>
    <w:p w:rsidR="002B336D" w:rsidRDefault="002B336D" w:rsidP="002B336D">
      <w:r>
        <w:rPr>
          <w:sz w:val="24"/>
          <w:szCs w:val="24"/>
        </w:rPr>
        <w:br w:type="page"/>
      </w:r>
      <w:r>
        <w:lastRenderedPageBreak/>
        <w:t>Ответы</w:t>
      </w:r>
    </w:p>
    <w:p w:rsidR="002B336D" w:rsidRDefault="002B336D" w:rsidP="002B336D"/>
    <w:tbl>
      <w:tblPr>
        <w:tblpPr w:leftFromText="181" w:rightFromText="181" w:vertAnchor="text" w:horzAnchor="margin" w:tblpXSpec="center" w:tblpY="9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3130"/>
        <w:gridCol w:w="2980"/>
        <w:gridCol w:w="2462"/>
      </w:tblGrid>
      <w:tr w:rsidR="002B336D" w:rsidRPr="007C68D4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</w:tr>
      <w:tr w:rsidR="002B336D" w:rsidRPr="007C68D4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B336D" w:rsidRPr="007C68D4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B336D" w:rsidRPr="007C68D4" w:rsidTr="00320C6C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B336D" w:rsidRPr="007C68D4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7C68D4">
              <w:rPr>
                <w:rFonts w:ascii="Arial" w:hAnsi="Arial" w:cs="Arial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Pr="007C68D4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B336D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B336D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B336D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10321232103212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1132121022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2B336D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480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2B336D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D" w:rsidRDefault="002B336D" w:rsidP="00320C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F23CAD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433">
              <w:rPr>
                <w:spacing w:val="30"/>
              </w:rPr>
              <w:t>21221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433">
              <w:rPr>
                <w:spacing w:val="30"/>
              </w:rPr>
              <w:t>12121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F23CAD" w:rsidTr="00320C6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D" w:rsidRDefault="00F23CAD" w:rsidP="00F23CA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14 баллов </w:t>
            </w:r>
          </w:p>
        </w:tc>
      </w:tr>
    </w:tbl>
    <w:p w:rsidR="002B336D" w:rsidRDefault="002B336D" w:rsidP="002B336D">
      <w:pPr>
        <w:ind w:firstLine="709"/>
        <w:jc w:val="both"/>
        <w:rPr>
          <w:b/>
          <w:sz w:val="24"/>
          <w:szCs w:val="24"/>
        </w:rPr>
      </w:pPr>
    </w:p>
    <w:p w:rsidR="002B336D" w:rsidRPr="003B3740" w:rsidRDefault="002B336D" w:rsidP="002B336D">
      <w:pPr>
        <w:jc w:val="both"/>
        <w:rPr>
          <w:sz w:val="24"/>
          <w:szCs w:val="24"/>
        </w:rPr>
      </w:pPr>
    </w:p>
    <w:p w:rsidR="002B336D" w:rsidRDefault="002B336D" w:rsidP="002B336D">
      <w:pPr>
        <w:jc w:val="both"/>
      </w:pPr>
    </w:p>
    <w:p w:rsidR="002B336D" w:rsidRDefault="00F23CAD" w:rsidP="000F343A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Критерии оценивания работы: </w:t>
      </w:r>
    </w:p>
    <w:p w:rsidR="00F23CAD" w:rsidRDefault="00F23CAD" w:rsidP="000F343A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Оценка "5" - 13 - 14 баллов </w:t>
      </w:r>
    </w:p>
    <w:p w:rsidR="00F23CAD" w:rsidRDefault="00F23CAD" w:rsidP="000F343A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Оценка "4" - 10 - 12 баллов </w:t>
      </w:r>
    </w:p>
    <w:p w:rsidR="00F23CAD" w:rsidRDefault="00F23CAD" w:rsidP="000F343A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Оценка "3" - 7 - 9 баллов</w:t>
      </w:r>
    </w:p>
    <w:p w:rsidR="00F23CAD" w:rsidRPr="009B1B3C" w:rsidRDefault="00F23CAD" w:rsidP="000F343A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Оценка "2" - меньше 7 баллов </w:t>
      </w:r>
    </w:p>
    <w:sectPr w:rsidR="00F23CAD" w:rsidRPr="009B1B3C" w:rsidSect="009B1B3C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75" w:rsidRDefault="00140075" w:rsidP="006E0292">
      <w:r>
        <w:separator/>
      </w:r>
    </w:p>
  </w:endnote>
  <w:endnote w:type="continuationSeparator" w:id="1">
    <w:p w:rsidR="00140075" w:rsidRDefault="00140075" w:rsidP="006E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75" w:rsidRDefault="00140075" w:rsidP="006E0292">
      <w:r>
        <w:separator/>
      </w:r>
    </w:p>
  </w:footnote>
  <w:footnote w:type="continuationSeparator" w:id="1">
    <w:p w:rsidR="00140075" w:rsidRDefault="00140075" w:rsidP="006E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C76849"/>
    <w:multiLevelType w:val="hybridMultilevel"/>
    <w:tmpl w:val="ADEE0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B6284"/>
    <w:multiLevelType w:val="hybridMultilevel"/>
    <w:tmpl w:val="6394A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C59FC"/>
    <w:multiLevelType w:val="multilevel"/>
    <w:tmpl w:val="9AE6DB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16B841F8"/>
    <w:multiLevelType w:val="hybridMultilevel"/>
    <w:tmpl w:val="1B7604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70D"/>
    <w:multiLevelType w:val="multilevel"/>
    <w:tmpl w:val="210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2311F"/>
    <w:multiLevelType w:val="hybridMultilevel"/>
    <w:tmpl w:val="74986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F051D"/>
    <w:multiLevelType w:val="hybridMultilevel"/>
    <w:tmpl w:val="8860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427384"/>
    <w:multiLevelType w:val="multilevel"/>
    <w:tmpl w:val="CB04E2D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)%2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3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54C16"/>
    <w:multiLevelType w:val="multilevel"/>
    <w:tmpl w:val="4E22F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044C07"/>
    <w:multiLevelType w:val="hybridMultilevel"/>
    <w:tmpl w:val="DBD0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B16DE"/>
    <w:multiLevelType w:val="multilevel"/>
    <w:tmpl w:val="903CD7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9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06B91"/>
    <w:multiLevelType w:val="hybridMultilevel"/>
    <w:tmpl w:val="B24EE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241328"/>
    <w:multiLevelType w:val="multilevel"/>
    <w:tmpl w:val="23C6B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CF1AD8"/>
    <w:multiLevelType w:val="hybridMultilevel"/>
    <w:tmpl w:val="33F2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43C9C"/>
    <w:multiLevelType w:val="multilevel"/>
    <w:tmpl w:val="CA62D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A11FC"/>
    <w:multiLevelType w:val="multilevel"/>
    <w:tmpl w:val="67549E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001CA"/>
    <w:multiLevelType w:val="hybridMultilevel"/>
    <w:tmpl w:val="BB94C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E54E3"/>
    <w:multiLevelType w:val="multilevel"/>
    <w:tmpl w:val="8FDED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232A9"/>
    <w:multiLevelType w:val="multilevel"/>
    <w:tmpl w:val="53E00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E2485"/>
    <w:multiLevelType w:val="hybridMultilevel"/>
    <w:tmpl w:val="031A77EC"/>
    <w:lvl w:ilvl="0" w:tplc="05804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26152F"/>
    <w:multiLevelType w:val="multilevel"/>
    <w:tmpl w:val="4DC28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A27353"/>
    <w:multiLevelType w:val="multilevel"/>
    <w:tmpl w:val="2C4CD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9"/>
  </w:num>
  <w:num w:numId="3">
    <w:abstractNumId w:val="36"/>
  </w:num>
  <w:num w:numId="4">
    <w:abstractNumId w:val="31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0"/>
  </w:num>
  <w:num w:numId="14">
    <w:abstractNumId w:val="14"/>
  </w:num>
  <w:num w:numId="15">
    <w:abstractNumId w:val="39"/>
  </w:num>
  <w:num w:numId="16">
    <w:abstractNumId w:val="43"/>
  </w:num>
  <w:num w:numId="17">
    <w:abstractNumId w:val="29"/>
  </w:num>
  <w:num w:numId="18">
    <w:abstractNumId w:val="17"/>
  </w:num>
  <w:num w:numId="19">
    <w:abstractNumId w:val="26"/>
  </w:num>
  <w:num w:numId="20">
    <w:abstractNumId w:val="7"/>
  </w:num>
  <w:num w:numId="21">
    <w:abstractNumId w:val="10"/>
  </w:num>
  <w:num w:numId="22">
    <w:abstractNumId w:val="44"/>
  </w:num>
  <w:num w:numId="23">
    <w:abstractNumId w:val="27"/>
  </w:num>
  <w:num w:numId="24">
    <w:abstractNumId w:val="45"/>
  </w:num>
  <w:num w:numId="25">
    <w:abstractNumId w:val="37"/>
  </w:num>
  <w:num w:numId="26">
    <w:abstractNumId w:val="13"/>
  </w:num>
  <w:num w:numId="27">
    <w:abstractNumId w:val="11"/>
  </w:num>
  <w:num w:numId="28">
    <w:abstractNumId w:val="23"/>
  </w:num>
  <w:num w:numId="29">
    <w:abstractNumId w:val="21"/>
  </w:num>
  <w:num w:numId="30">
    <w:abstractNumId w:val="22"/>
  </w:num>
  <w:num w:numId="31">
    <w:abstractNumId w:val="15"/>
  </w:num>
  <w:num w:numId="32">
    <w:abstractNumId w:val="42"/>
  </w:num>
  <w:num w:numId="33">
    <w:abstractNumId w:val="46"/>
  </w:num>
  <w:num w:numId="34">
    <w:abstractNumId w:val="18"/>
  </w:num>
  <w:num w:numId="35">
    <w:abstractNumId w:val="35"/>
  </w:num>
  <w:num w:numId="36">
    <w:abstractNumId w:val="47"/>
  </w:num>
  <w:num w:numId="37">
    <w:abstractNumId w:val="41"/>
  </w:num>
  <w:num w:numId="38">
    <w:abstractNumId w:val="24"/>
  </w:num>
  <w:num w:numId="39">
    <w:abstractNumId w:val="38"/>
  </w:num>
  <w:num w:numId="40">
    <w:abstractNumId w:val="33"/>
  </w:num>
  <w:num w:numId="41">
    <w:abstractNumId w:val="34"/>
  </w:num>
  <w:num w:numId="42">
    <w:abstractNumId w:val="8"/>
  </w:num>
  <w:num w:numId="43">
    <w:abstractNumId w:val="12"/>
  </w:num>
  <w:num w:numId="44">
    <w:abstractNumId w:val="28"/>
  </w:num>
  <w:num w:numId="45">
    <w:abstractNumId w:val="19"/>
  </w:num>
  <w:num w:numId="46">
    <w:abstractNumId w:val="40"/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06B"/>
    <w:rsid w:val="00003562"/>
    <w:rsid w:val="00072612"/>
    <w:rsid w:val="000868EC"/>
    <w:rsid w:val="000D1DAB"/>
    <w:rsid w:val="000D7E4A"/>
    <w:rsid w:val="000F343A"/>
    <w:rsid w:val="001319B2"/>
    <w:rsid w:val="00140075"/>
    <w:rsid w:val="001A5A88"/>
    <w:rsid w:val="001B3EED"/>
    <w:rsid w:val="002229D2"/>
    <w:rsid w:val="00237151"/>
    <w:rsid w:val="00240795"/>
    <w:rsid w:val="00255AA2"/>
    <w:rsid w:val="00285069"/>
    <w:rsid w:val="002B336D"/>
    <w:rsid w:val="003106AF"/>
    <w:rsid w:val="00320C6C"/>
    <w:rsid w:val="003316E5"/>
    <w:rsid w:val="003520CE"/>
    <w:rsid w:val="003855A6"/>
    <w:rsid w:val="0039430B"/>
    <w:rsid w:val="003975A7"/>
    <w:rsid w:val="004320E1"/>
    <w:rsid w:val="00434D19"/>
    <w:rsid w:val="00443EBC"/>
    <w:rsid w:val="00477713"/>
    <w:rsid w:val="004925E8"/>
    <w:rsid w:val="004D61A3"/>
    <w:rsid w:val="004E73F2"/>
    <w:rsid w:val="004F226C"/>
    <w:rsid w:val="0052279B"/>
    <w:rsid w:val="00531138"/>
    <w:rsid w:val="005614D3"/>
    <w:rsid w:val="005872C7"/>
    <w:rsid w:val="00590566"/>
    <w:rsid w:val="005B372F"/>
    <w:rsid w:val="00605462"/>
    <w:rsid w:val="0065006B"/>
    <w:rsid w:val="00663BC9"/>
    <w:rsid w:val="0067030D"/>
    <w:rsid w:val="00695A13"/>
    <w:rsid w:val="006E0292"/>
    <w:rsid w:val="00737A37"/>
    <w:rsid w:val="00776BFB"/>
    <w:rsid w:val="007D10EF"/>
    <w:rsid w:val="00823A61"/>
    <w:rsid w:val="00847CD2"/>
    <w:rsid w:val="008708CA"/>
    <w:rsid w:val="00872CD3"/>
    <w:rsid w:val="008D31DC"/>
    <w:rsid w:val="00932763"/>
    <w:rsid w:val="009365B5"/>
    <w:rsid w:val="009667E4"/>
    <w:rsid w:val="009A5993"/>
    <w:rsid w:val="009B1B3C"/>
    <w:rsid w:val="009D00B4"/>
    <w:rsid w:val="009E253C"/>
    <w:rsid w:val="009F7ACB"/>
    <w:rsid w:val="00A3430E"/>
    <w:rsid w:val="00A37958"/>
    <w:rsid w:val="00B2050E"/>
    <w:rsid w:val="00B22F38"/>
    <w:rsid w:val="00B36639"/>
    <w:rsid w:val="00B50AD6"/>
    <w:rsid w:val="00B73A1B"/>
    <w:rsid w:val="00B84B7A"/>
    <w:rsid w:val="00BA1C13"/>
    <w:rsid w:val="00BC105C"/>
    <w:rsid w:val="00BE5C4F"/>
    <w:rsid w:val="00C14101"/>
    <w:rsid w:val="00C46758"/>
    <w:rsid w:val="00C62A96"/>
    <w:rsid w:val="00C831A7"/>
    <w:rsid w:val="00CC3366"/>
    <w:rsid w:val="00CD0980"/>
    <w:rsid w:val="00CF4394"/>
    <w:rsid w:val="00D461B9"/>
    <w:rsid w:val="00D80377"/>
    <w:rsid w:val="00D923D3"/>
    <w:rsid w:val="00DC58D9"/>
    <w:rsid w:val="00DE6D54"/>
    <w:rsid w:val="00DF03FD"/>
    <w:rsid w:val="00E203C3"/>
    <w:rsid w:val="00E776C4"/>
    <w:rsid w:val="00EC7ECD"/>
    <w:rsid w:val="00F22284"/>
    <w:rsid w:val="00F23CAD"/>
    <w:rsid w:val="00F24199"/>
    <w:rsid w:val="00F52BEA"/>
    <w:rsid w:val="00FA2D56"/>
    <w:rsid w:val="00FA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06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5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6500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0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00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006B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500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5006B"/>
    <w:pPr>
      <w:widowControl/>
      <w:autoSpaceDE/>
      <w:autoSpaceDN/>
      <w:adjustRightInd/>
      <w:spacing w:after="120"/>
      <w:ind w:left="28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500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500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D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E0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E02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semiHidden/>
    <w:rsid w:val="009B1B3C"/>
    <w:rPr>
      <w:color w:val="0000FF"/>
      <w:u w:val="single"/>
    </w:rPr>
  </w:style>
  <w:style w:type="paragraph" w:styleId="ad">
    <w:name w:val="Title"/>
    <w:basedOn w:val="a"/>
    <w:link w:val="ae"/>
    <w:qFormat/>
    <w:rsid w:val="009B1B3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e">
    <w:name w:val="Название Знак"/>
    <w:basedOn w:val="a0"/>
    <w:link w:val="ad"/>
    <w:rsid w:val="009B1B3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2B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B33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B45E-C5A5-49AB-9E96-96D0DA78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41</cp:revision>
  <cp:lastPrinted>2019-09-07T06:15:00Z</cp:lastPrinted>
  <dcterms:created xsi:type="dcterms:W3CDTF">2017-09-20T11:42:00Z</dcterms:created>
  <dcterms:modified xsi:type="dcterms:W3CDTF">2020-09-28T05:28:00Z</dcterms:modified>
</cp:coreProperties>
</file>